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5F659A"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5F5C81" w:rsidRPr="005F659A">
        <w:rPr>
          <w:rFonts w:ascii="Verdana" w:hAnsi="Verdana" w:cs="Calibri"/>
          <w:i/>
          <w:lang w:val="en-GB"/>
        </w:rPr>
        <w:t>24/06/2019</w:t>
      </w:r>
      <w:r w:rsidRPr="005F659A">
        <w:rPr>
          <w:rFonts w:ascii="Verdana" w:hAnsi="Verdana" w:cs="Calibri"/>
          <w:lang w:val="en-GB"/>
        </w:rPr>
        <w:tab/>
        <w:t xml:space="preserve">till </w:t>
      </w:r>
      <w:r w:rsidR="005F5C81" w:rsidRPr="005F659A">
        <w:rPr>
          <w:rFonts w:ascii="Verdana" w:hAnsi="Verdana" w:cs="Calibri"/>
          <w:i/>
          <w:lang w:val="en-GB"/>
        </w:rPr>
        <w:t>28/06/2019</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bookmarkStart w:id="0" w:name="_GoBack"/>
      <w:bookmarkEnd w:id="0"/>
    </w:p>
    <w:p w:rsidR="005F47B6" w:rsidRDefault="005F47B6" w:rsidP="005D75AB">
      <w:pPr>
        <w:ind w:right="-992"/>
        <w:jc w:val="left"/>
        <w:rPr>
          <w:rFonts w:ascii="Verdana" w:hAnsi="Verdana" w:cs="Arial"/>
          <w:b/>
          <w:color w:val="002060"/>
          <w:szCs w:val="24"/>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5F47B6" w:rsidRPr="00C1106F" w:rsidTr="00F50D50">
        <w:trPr>
          <w:trHeight w:val="454"/>
          <w:jc w:val="center"/>
        </w:trPr>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Last name (s)</w:t>
            </w: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First name (s)</w:t>
            </w:r>
          </w:p>
        </w:tc>
        <w:tc>
          <w:tcPr>
            <w:tcW w:w="2232" w:type="dxa"/>
            <w:shd w:val="clear" w:color="auto" w:fill="FFFFFF"/>
            <w:vAlign w:val="center"/>
          </w:tcPr>
          <w:p w:rsidR="005F47B6" w:rsidRPr="00E079B6" w:rsidRDefault="005F47B6" w:rsidP="00A37C12">
            <w:pPr>
              <w:shd w:val="clear" w:color="auto" w:fill="FFFFFF"/>
              <w:spacing w:after="0"/>
              <w:ind w:right="-992"/>
              <w:jc w:val="left"/>
              <w:rPr>
                <w:rFonts w:asciiTheme="minorHAnsi" w:hAnsiTheme="minorHAnsi" w:cstheme="minorHAnsi"/>
                <w:color w:val="002060"/>
                <w:sz w:val="22"/>
                <w:lang w:val="en-GB"/>
              </w:rPr>
            </w:pPr>
          </w:p>
        </w:tc>
      </w:tr>
      <w:tr w:rsidR="005F47B6" w:rsidRPr="00C1106F" w:rsidTr="00F50D50">
        <w:trPr>
          <w:trHeight w:val="454"/>
          <w:jc w:val="center"/>
        </w:trPr>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Seniority</w:t>
            </w:r>
            <w:r w:rsidRPr="00C1106F">
              <w:rPr>
                <w:rStyle w:val="EndnoteReference"/>
                <w:rFonts w:ascii="Verdana" w:hAnsi="Verdana" w:cs="Arial"/>
                <w:sz w:val="20"/>
                <w:lang w:val="en-GB"/>
              </w:rPr>
              <w:endnoteReference w:id="2"/>
            </w: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Nationality</w:t>
            </w:r>
            <w:r w:rsidRPr="00C1106F">
              <w:rPr>
                <w:rStyle w:val="EndnoteReference"/>
                <w:rFonts w:ascii="Verdana" w:hAnsi="Verdana" w:cs="Arial"/>
                <w:sz w:val="20"/>
                <w:lang w:val="en-GB"/>
              </w:rPr>
              <w:endnoteReference w:id="3"/>
            </w:r>
          </w:p>
        </w:tc>
        <w:tc>
          <w:tcPr>
            <w:tcW w:w="2232" w:type="dxa"/>
            <w:shd w:val="clear" w:color="auto" w:fill="FFFFFF"/>
            <w:vAlign w:val="center"/>
          </w:tcPr>
          <w:p w:rsidR="005F47B6" w:rsidRPr="00E079B6" w:rsidRDefault="005F47B6" w:rsidP="00A37C12">
            <w:pPr>
              <w:shd w:val="clear" w:color="auto" w:fill="FFFFFF"/>
              <w:spacing w:after="0"/>
              <w:ind w:right="-992"/>
              <w:jc w:val="left"/>
              <w:rPr>
                <w:rFonts w:asciiTheme="minorHAnsi" w:hAnsiTheme="minorHAnsi" w:cstheme="minorHAnsi"/>
                <w:color w:val="002060"/>
                <w:sz w:val="22"/>
                <w:lang w:val="en-GB"/>
              </w:rPr>
            </w:pPr>
          </w:p>
        </w:tc>
      </w:tr>
      <w:tr w:rsidR="005F47B6" w:rsidRPr="00C1106F" w:rsidTr="00F50D50">
        <w:trPr>
          <w:trHeight w:val="454"/>
          <w:jc w:val="center"/>
        </w:trPr>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 xml:space="preserve">Sex </w:t>
            </w:r>
            <w:r w:rsidRPr="00C1106F">
              <w:rPr>
                <w:rFonts w:ascii="Verdana" w:hAnsi="Verdana" w:cs="Calibri"/>
                <w:sz w:val="20"/>
                <w:lang w:val="en-GB"/>
              </w:rPr>
              <w:t>[</w:t>
            </w:r>
            <w:r w:rsidRPr="00C1106F">
              <w:rPr>
                <w:rFonts w:ascii="Verdana" w:hAnsi="Verdana" w:cs="Calibri"/>
                <w:i/>
                <w:sz w:val="20"/>
                <w:lang w:val="en-GB"/>
              </w:rPr>
              <w:t>M/F</w:t>
            </w:r>
            <w:r w:rsidRPr="00C1106F">
              <w:rPr>
                <w:rFonts w:ascii="Verdana" w:hAnsi="Verdana" w:cs="Calibri"/>
                <w:sz w:val="20"/>
                <w:lang w:val="en-GB"/>
              </w:rPr>
              <w:t>]</w:t>
            </w: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Academic year</w:t>
            </w:r>
          </w:p>
        </w:tc>
        <w:tc>
          <w:tcPr>
            <w:tcW w:w="2232" w:type="dxa"/>
            <w:shd w:val="clear" w:color="auto" w:fill="FFFFFF"/>
            <w:vAlign w:val="center"/>
          </w:tcPr>
          <w:p w:rsidR="005F47B6" w:rsidRPr="00C1106F" w:rsidRDefault="005F47B6" w:rsidP="00A37C12">
            <w:pPr>
              <w:shd w:val="clear" w:color="auto" w:fill="FFFFFF"/>
              <w:spacing w:after="0"/>
              <w:ind w:right="-992"/>
              <w:jc w:val="left"/>
              <w:rPr>
                <w:rFonts w:asciiTheme="minorHAnsi" w:hAnsiTheme="minorHAnsi" w:cstheme="minorHAnsi"/>
                <w:b/>
                <w:color w:val="002060"/>
                <w:sz w:val="22"/>
                <w:lang w:val="en-GB"/>
              </w:rPr>
            </w:pPr>
            <w:r w:rsidRPr="00C1106F">
              <w:rPr>
                <w:rFonts w:asciiTheme="minorHAnsi" w:hAnsiTheme="minorHAnsi" w:cstheme="minorHAnsi"/>
                <w:color w:val="002060"/>
                <w:sz w:val="22"/>
                <w:lang w:val="en-GB"/>
              </w:rPr>
              <w:t>20../20..</w:t>
            </w:r>
          </w:p>
        </w:tc>
      </w:tr>
      <w:tr w:rsidR="005F47B6" w:rsidRPr="00C1106F" w:rsidTr="00F50D50">
        <w:trPr>
          <w:trHeight w:val="454"/>
          <w:jc w:val="center"/>
        </w:trPr>
        <w:tc>
          <w:tcPr>
            <w:tcW w:w="2232"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b/>
                <w:color w:val="002060"/>
                <w:sz w:val="20"/>
                <w:lang w:val="en-GB"/>
              </w:rPr>
            </w:pPr>
            <w:r w:rsidRPr="00C1106F">
              <w:rPr>
                <w:rFonts w:ascii="Verdana" w:hAnsi="Verdana" w:cs="Arial"/>
                <w:sz w:val="20"/>
                <w:lang w:val="en-GB"/>
              </w:rPr>
              <w:t>E-mail</w:t>
            </w:r>
          </w:p>
        </w:tc>
        <w:tc>
          <w:tcPr>
            <w:tcW w:w="6696" w:type="dxa"/>
            <w:gridSpan w:val="3"/>
            <w:shd w:val="clear" w:color="auto" w:fill="FFFFFF"/>
            <w:vAlign w:val="center"/>
          </w:tcPr>
          <w:p w:rsidR="005F47B6" w:rsidRPr="00C1106F" w:rsidRDefault="005F47B6" w:rsidP="00A37C12">
            <w:pPr>
              <w:shd w:val="clear" w:color="auto" w:fill="FFFFFF"/>
              <w:spacing w:after="0"/>
              <w:ind w:right="-992"/>
              <w:jc w:val="left"/>
              <w:rPr>
                <w:rFonts w:asciiTheme="minorHAnsi" w:hAnsiTheme="minorHAnsi" w:cstheme="minorHAnsi"/>
                <w:color w:val="002060"/>
                <w:sz w:val="22"/>
                <w:lang w:val="en-GB"/>
              </w:rPr>
            </w:pPr>
          </w:p>
        </w:tc>
      </w:tr>
    </w:tbl>
    <w:p w:rsidR="00377526" w:rsidRDefault="00377526" w:rsidP="00F8782D">
      <w:pPr>
        <w:spacing w:after="0"/>
        <w:ind w:right="-992"/>
        <w:jc w:val="left"/>
        <w:rPr>
          <w:rFonts w:ascii="Verdana" w:hAnsi="Verdana" w:cs="Arial"/>
          <w:b/>
          <w:color w:val="002060"/>
          <w:sz w:val="16"/>
          <w:szCs w:val="16"/>
          <w:lang w:val="en-GB"/>
        </w:rPr>
      </w:pPr>
    </w:p>
    <w:p w:rsidR="005F47B6" w:rsidRPr="00A22108" w:rsidRDefault="005F47B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58"/>
        <w:gridCol w:w="2163"/>
        <w:gridCol w:w="2228"/>
        <w:gridCol w:w="2481"/>
      </w:tblGrid>
      <w:tr w:rsidR="005F47B6" w:rsidRPr="00C1106F" w:rsidTr="0086517B">
        <w:trPr>
          <w:trHeight w:val="454"/>
          <w:jc w:val="center"/>
        </w:trPr>
        <w:tc>
          <w:tcPr>
            <w:tcW w:w="205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Name </w:t>
            </w:r>
          </w:p>
        </w:tc>
        <w:tc>
          <w:tcPr>
            <w:tcW w:w="6872" w:type="dxa"/>
            <w:gridSpan w:val="3"/>
            <w:shd w:val="clear" w:color="auto" w:fill="FFFFFF"/>
            <w:vAlign w:val="center"/>
          </w:tcPr>
          <w:p w:rsidR="005F47B6" w:rsidRPr="00C1106F" w:rsidRDefault="005F47B6" w:rsidP="00A37C12">
            <w:pPr>
              <w:shd w:val="clear" w:color="auto" w:fill="FFFFFF"/>
              <w:spacing w:after="0"/>
              <w:ind w:right="-993"/>
              <w:jc w:val="left"/>
              <w:rPr>
                <w:rFonts w:asciiTheme="minorHAnsi" w:hAnsiTheme="minorHAnsi" w:cstheme="minorHAnsi"/>
                <w:color w:val="002060"/>
                <w:sz w:val="22"/>
                <w:lang w:val="en-GB"/>
              </w:rPr>
            </w:pPr>
          </w:p>
        </w:tc>
      </w:tr>
      <w:tr w:rsidR="005F47B6" w:rsidRPr="00C1106F" w:rsidTr="0086517B">
        <w:trPr>
          <w:trHeight w:val="454"/>
          <w:jc w:val="center"/>
        </w:trPr>
        <w:tc>
          <w:tcPr>
            <w:tcW w:w="205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r w:rsidRPr="00C1106F">
              <w:rPr>
                <w:rStyle w:val="EndnoteReference"/>
                <w:rFonts w:ascii="Verdana" w:hAnsi="Verdana" w:cs="Arial"/>
                <w:sz w:val="20"/>
                <w:lang w:val="en-GB"/>
              </w:rPr>
              <w:endnoteReference w:id="4"/>
            </w:r>
            <w:r w:rsidRPr="00C1106F">
              <w:rPr>
                <w:rFonts w:ascii="Verdana" w:hAnsi="Verdana" w:cs="Arial"/>
                <w:sz w:val="20"/>
                <w:lang w:val="en-GB"/>
              </w:rPr>
              <w:t xml:space="preserve"> </w:t>
            </w:r>
          </w:p>
          <w:p w:rsidR="005F47B6" w:rsidRPr="00C1106F" w:rsidRDefault="005F47B6" w:rsidP="00A37C12">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163" w:type="dxa"/>
            <w:shd w:val="clear" w:color="auto" w:fill="FFFFFF"/>
            <w:vAlign w:val="center"/>
          </w:tcPr>
          <w:p w:rsidR="005F47B6" w:rsidRPr="00C1106F" w:rsidRDefault="005F47B6" w:rsidP="00A37C12">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Faculty/Department</w:t>
            </w:r>
          </w:p>
        </w:tc>
        <w:tc>
          <w:tcPr>
            <w:tcW w:w="2481" w:type="dxa"/>
            <w:shd w:val="clear" w:color="auto" w:fill="FFFFFF"/>
            <w:vAlign w:val="center"/>
          </w:tcPr>
          <w:p w:rsidR="005F47B6" w:rsidRPr="00C1106F" w:rsidRDefault="005F47B6" w:rsidP="00A37C12">
            <w:pPr>
              <w:shd w:val="clear" w:color="auto" w:fill="FFFFFF"/>
              <w:spacing w:after="0"/>
              <w:jc w:val="left"/>
              <w:rPr>
                <w:rFonts w:asciiTheme="minorHAnsi" w:hAnsiTheme="minorHAnsi" w:cstheme="minorHAnsi"/>
                <w:color w:val="002060"/>
                <w:sz w:val="22"/>
                <w:szCs w:val="22"/>
                <w:lang w:val="en-GB"/>
              </w:rPr>
            </w:pPr>
          </w:p>
        </w:tc>
      </w:tr>
      <w:tr w:rsidR="005F47B6" w:rsidRPr="00C1106F" w:rsidTr="0086517B">
        <w:trPr>
          <w:trHeight w:val="454"/>
          <w:jc w:val="center"/>
        </w:trPr>
        <w:tc>
          <w:tcPr>
            <w:tcW w:w="205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163" w:type="dxa"/>
            <w:shd w:val="clear" w:color="auto" w:fill="FFFFFF"/>
            <w:vAlign w:val="center"/>
          </w:tcPr>
          <w:p w:rsidR="005F47B6" w:rsidRPr="00C1106F" w:rsidRDefault="005F47B6" w:rsidP="00A37C12">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r w:rsidRPr="00C1106F">
              <w:rPr>
                <w:rStyle w:val="EndnoteReference"/>
                <w:rFonts w:ascii="Verdana" w:hAnsi="Verdana" w:cs="Arial"/>
                <w:sz w:val="20"/>
                <w:lang w:val="en-GB"/>
              </w:rPr>
              <w:endnoteReference w:id="5"/>
            </w:r>
          </w:p>
        </w:tc>
        <w:tc>
          <w:tcPr>
            <w:tcW w:w="2481" w:type="dxa"/>
            <w:shd w:val="clear" w:color="auto" w:fill="FFFFFF"/>
            <w:vAlign w:val="center"/>
          </w:tcPr>
          <w:p w:rsidR="005F47B6" w:rsidRPr="00C1106F" w:rsidRDefault="005F47B6" w:rsidP="00A37C12">
            <w:pPr>
              <w:shd w:val="clear" w:color="auto" w:fill="FFFFFF"/>
              <w:spacing w:after="0"/>
              <w:jc w:val="left"/>
              <w:rPr>
                <w:rFonts w:asciiTheme="minorHAnsi" w:hAnsiTheme="minorHAnsi" w:cstheme="minorHAnsi"/>
                <w:color w:val="002060"/>
                <w:sz w:val="22"/>
                <w:szCs w:val="22"/>
                <w:lang w:val="en-GB"/>
              </w:rPr>
            </w:pPr>
          </w:p>
        </w:tc>
      </w:tr>
      <w:tr w:rsidR="005F47B6" w:rsidRPr="00C1106F" w:rsidTr="0086517B">
        <w:trPr>
          <w:trHeight w:val="454"/>
          <w:jc w:val="center"/>
        </w:trPr>
        <w:tc>
          <w:tcPr>
            <w:tcW w:w="205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Contact person </w:t>
            </w:r>
            <w:r w:rsidRPr="00C1106F">
              <w:rPr>
                <w:rFonts w:ascii="Verdana" w:hAnsi="Verdana" w:cs="Arial"/>
                <w:sz w:val="20"/>
                <w:lang w:val="en-GB"/>
              </w:rPr>
              <w:br/>
              <w:t>name and position</w:t>
            </w:r>
          </w:p>
        </w:tc>
        <w:tc>
          <w:tcPr>
            <w:tcW w:w="2163" w:type="dxa"/>
            <w:shd w:val="clear" w:color="auto" w:fill="FFFFFF"/>
            <w:vAlign w:val="center"/>
          </w:tcPr>
          <w:p w:rsidR="005F47B6" w:rsidRPr="00C1106F" w:rsidRDefault="005F47B6" w:rsidP="00A37C12">
            <w:pPr>
              <w:shd w:val="clear" w:color="auto" w:fill="FFFFFF"/>
              <w:spacing w:after="0"/>
              <w:ind w:right="7"/>
              <w:jc w:val="left"/>
              <w:rPr>
                <w:rFonts w:asciiTheme="minorHAnsi" w:hAnsiTheme="minorHAnsi" w:cstheme="minorHAnsi"/>
                <w:color w:val="002060"/>
                <w:sz w:val="22"/>
                <w:szCs w:val="22"/>
                <w:lang w:val="en-GB"/>
              </w:rPr>
            </w:pPr>
          </w:p>
        </w:tc>
        <w:tc>
          <w:tcPr>
            <w:tcW w:w="2228" w:type="dxa"/>
            <w:shd w:val="clear" w:color="auto" w:fill="FFFFFF"/>
            <w:vAlign w:val="center"/>
          </w:tcPr>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Contact person</w:t>
            </w:r>
          </w:p>
          <w:p w:rsidR="005F47B6" w:rsidRPr="00C1106F" w:rsidRDefault="005F47B6" w:rsidP="00A37C12">
            <w:pPr>
              <w:shd w:val="clear" w:color="auto" w:fill="FFFFFF"/>
              <w:spacing w:after="0"/>
              <w:ind w:right="-992"/>
              <w:jc w:val="left"/>
              <w:rPr>
                <w:rFonts w:ascii="Verdana" w:hAnsi="Verdana" w:cs="Arial"/>
                <w:sz w:val="20"/>
                <w:lang w:val="en-GB"/>
              </w:rPr>
            </w:pPr>
            <w:r w:rsidRPr="00C1106F">
              <w:rPr>
                <w:rFonts w:ascii="Verdana" w:hAnsi="Verdana" w:cs="Arial"/>
                <w:sz w:val="20"/>
                <w:lang w:val="en-GB"/>
              </w:rPr>
              <w:t>e-mail / phone</w:t>
            </w:r>
          </w:p>
        </w:tc>
        <w:tc>
          <w:tcPr>
            <w:tcW w:w="2481" w:type="dxa"/>
            <w:shd w:val="clear" w:color="auto" w:fill="FFFFFF"/>
            <w:vAlign w:val="center"/>
          </w:tcPr>
          <w:p w:rsidR="005F47B6" w:rsidRPr="00C1106F" w:rsidRDefault="005F47B6" w:rsidP="00A37C12">
            <w:pPr>
              <w:shd w:val="clear" w:color="auto" w:fill="FFFFFF"/>
              <w:spacing w:after="0"/>
              <w:jc w:val="left"/>
              <w:rPr>
                <w:rFonts w:asciiTheme="minorHAnsi" w:hAnsiTheme="minorHAnsi" w:cstheme="minorHAnsi"/>
                <w:color w:val="002060"/>
                <w:sz w:val="22"/>
                <w:szCs w:val="22"/>
                <w:lang w:val="en-GB"/>
              </w:rPr>
            </w:pPr>
          </w:p>
        </w:tc>
      </w:tr>
    </w:tbl>
    <w:p w:rsidR="00377526" w:rsidRDefault="00377526" w:rsidP="00F8782D">
      <w:pPr>
        <w:spacing w:after="0"/>
        <w:ind w:right="-992"/>
        <w:jc w:val="left"/>
        <w:rPr>
          <w:rFonts w:ascii="Verdana" w:hAnsi="Verdana" w:cs="Arial"/>
          <w:b/>
          <w:color w:val="002060"/>
          <w:sz w:val="16"/>
          <w:szCs w:val="16"/>
          <w:lang w:val="fr-BE"/>
        </w:rPr>
      </w:pPr>
    </w:p>
    <w:p w:rsidR="005F47B6" w:rsidRPr="00076EA2" w:rsidRDefault="005F47B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58"/>
        <w:gridCol w:w="2163"/>
        <w:gridCol w:w="2228"/>
        <w:gridCol w:w="2477"/>
      </w:tblGrid>
      <w:tr w:rsidR="005F47B6" w:rsidRPr="00C1106F" w:rsidTr="0086517B">
        <w:trPr>
          <w:trHeight w:val="454"/>
          <w:jc w:val="center"/>
        </w:trPr>
        <w:tc>
          <w:tcPr>
            <w:tcW w:w="2058" w:type="dxa"/>
            <w:shd w:val="clear" w:color="auto" w:fill="FFFFFF"/>
            <w:vAlign w:val="center"/>
          </w:tcPr>
          <w:p w:rsidR="005F47B6" w:rsidRPr="00C1106F" w:rsidRDefault="005F47B6" w:rsidP="00A37C12">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Name </w:t>
            </w:r>
          </w:p>
        </w:tc>
        <w:tc>
          <w:tcPr>
            <w:tcW w:w="6868" w:type="dxa"/>
            <w:gridSpan w:val="3"/>
            <w:shd w:val="clear" w:color="auto" w:fill="FFFFFF"/>
            <w:vAlign w:val="center"/>
          </w:tcPr>
          <w:p w:rsidR="005F47B6" w:rsidRPr="000E2831" w:rsidRDefault="005F47B6" w:rsidP="005F47B6">
            <w:pPr>
              <w:shd w:val="clear" w:color="auto" w:fill="FFFFFF"/>
              <w:spacing w:after="0"/>
              <w:ind w:right="-993"/>
              <w:jc w:val="left"/>
              <w:rPr>
                <w:rFonts w:asciiTheme="minorHAnsi" w:hAnsiTheme="minorHAnsi" w:cstheme="minorHAnsi"/>
                <w:color w:val="002060"/>
                <w:sz w:val="22"/>
                <w:lang w:val="pl-PL"/>
              </w:rPr>
            </w:pPr>
            <w:r w:rsidRPr="000E2831">
              <w:rPr>
                <w:rFonts w:asciiTheme="minorHAnsi" w:hAnsiTheme="minorHAnsi" w:cstheme="minorHAnsi"/>
                <w:color w:val="002060"/>
                <w:sz w:val="22"/>
                <w:lang w:val="pl-PL"/>
              </w:rPr>
              <w:t>Wyższa Szkoła Ekologii i Zarządzania w Warszawie</w:t>
            </w:r>
          </w:p>
          <w:p w:rsidR="005F47B6" w:rsidRPr="00C1106F" w:rsidRDefault="005F47B6" w:rsidP="005F47B6">
            <w:pPr>
              <w:shd w:val="clear" w:color="auto" w:fill="FFFFFF"/>
              <w:spacing w:after="0"/>
              <w:ind w:right="-993"/>
              <w:jc w:val="left"/>
              <w:rPr>
                <w:rFonts w:asciiTheme="minorHAnsi" w:hAnsiTheme="minorHAnsi" w:cstheme="minorHAnsi"/>
                <w:color w:val="002060"/>
                <w:sz w:val="22"/>
                <w:lang w:val="en-GB"/>
              </w:rPr>
            </w:pPr>
            <w:r w:rsidRPr="00C1106F">
              <w:rPr>
                <w:rFonts w:asciiTheme="minorHAnsi" w:hAnsiTheme="minorHAnsi" w:cstheme="minorHAnsi"/>
                <w:color w:val="002060"/>
                <w:sz w:val="22"/>
                <w:lang w:val="en-GB"/>
              </w:rPr>
              <w:t>University of Ecology and Management in Warsaw</w:t>
            </w:r>
          </w:p>
        </w:tc>
      </w:tr>
      <w:tr w:rsidR="005F47B6" w:rsidRPr="00C1106F" w:rsidTr="0086517B">
        <w:trPr>
          <w:trHeight w:val="454"/>
          <w:jc w:val="center"/>
        </w:trPr>
        <w:tc>
          <w:tcPr>
            <w:tcW w:w="2058" w:type="dxa"/>
            <w:shd w:val="clear" w:color="auto" w:fill="FFFFFF"/>
            <w:vAlign w:val="center"/>
          </w:tcPr>
          <w:p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Erasmus code</w:t>
            </w:r>
            <w:r w:rsidRPr="00C1106F">
              <w:rPr>
                <w:rStyle w:val="EndnoteReference"/>
                <w:rFonts w:ascii="Verdana" w:hAnsi="Verdana" w:cs="Arial"/>
                <w:sz w:val="20"/>
                <w:lang w:val="en-GB"/>
              </w:rPr>
              <w:endnoteReference w:id="7"/>
            </w:r>
            <w:r w:rsidRPr="00C1106F">
              <w:rPr>
                <w:rFonts w:ascii="Verdana" w:hAnsi="Verdana" w:cs="Arial"/>
                <w:sz w:val="20"/>
                <w:lang w:val="en-GB"/>
              </w:rPr>
              <w:t xml:space="preserve"> </w:t>
            </w:r>
          </w:p>
          <w:p w:rsidR="005F47B6" w:rsidRPr="00C1106F" w:rsidRDefault="005F47B6" w:rsidP="005F47B6">
            <w:pPr>
              <w:shd w:val="clear" w:color="auto" w:fill="FFFFFF"/>
              <w:spacing w:after="0"/>
              <w:ind w:right="-993"/>
              <w:jc w:val="left"/>
              <w:rPr>
                <w:rFonts w:ascii="Verdana" w:hAnsi="Verdana" w:cs="Arial"/>
                <w:sz w:val="16"/>
                <w:szCs w:val="16"/>
                <w:lang w:val="en-GB"/>
              </w:rPr>
            </w:pPr>
            <w:r w:rsidRPr="00C1106F">
              <w:rPr>
                <w:rFonts w:ascii="Verdana" w:hAnsi="Verdana" w:cs="Arial"/>
                <w:sz w:val="16"/>
                <w:szCs w:val="16"/>
                <w:lang w:val="en-GB"/>
              </w:rPr>
              <w:t>(if applicable)</w:t>
            </w:r>
          </w:p>
        </w:tc>
        <w:tc>
          <w:tcPr>
            <w:tcW w:w="2163" w:type="dxa"/>
            <w:shd w:val="clear" w:color="auto" w:fill="FFFFFF"/>
            <w:vAlign w:val="center"/>
          </w:tcPr>
          <w:p w:rsidR="005F47B6" w:rsidRPr="00C1106F" w:rsidRDefault="005F47B6" w:rsidP="005F47B6">
            <w:pPr>
              <w:shd w:val="clear" w:color="auto" w:fill="FFFFFF"/>
              <w:spacing w:after="0"/>
              <w:ind w:right="7"/>
              <w:jc w:val="left"/>
              <w:rPr>
                <w:rFonts w:asciiTheme="minorHAnsi" w:hAnsiTheme="minorHAnsi" w:cstheme="minorHAnsi"/>
                <w:color w:val="002060"/>
                <w:sz w:val="22"/>
                <w:szCs w:val="22"/>
                <w:lang w:val="en-GB"/>
              </w:rPr>
            </w:pPr>
            <w:r>
              <w:rPr>
                <w:rFonts w:asciiTheme="minorHAnsi" w:hAnsiTheme="minorHAnsi" w:cs="Arial"/>
                <w:color w:val="002060"/>
                <w:sz w:val="22"/>
                <w:szCs w:val="22"/>
                <w:lang w:val="en-GB"/>
              </w:rPr>
              <w:t xml:space="preserve">PL </w:t>
            </w:r>
            <w:r w:rsidRPr="00C1106F">
              <w:rPr>
                <w:rFonts w:asciiTheme="minorHAnsi" w:hAnsiTheme="minorHAnsi" w:cs="Arial"/>
                <w:color w:val="002060"/>
                <w:sz w:val="22"/>
                <w:szCs w:val="22"/>
                <w:lang w:val="en-GB"/>
              </w:rPr>
              <w:t>WARSZAW41</w:t>
            </w:r>
          </w:p>
        </w:tc>
        <w:tc>
          <w:tcPr>
            <w:tcW w:w="2228" w:type="dxa"/>
            <w:shd w:val="clear" w:color="auto" w:fill="FFFFFF"/>
            <w:vAlign w:val="center"/>
          </w:tcPr>
          <w:p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Faculty/Department</w:t>
            </w:r>
          </w:p>
        </w:tc>
        <w:tc>
          <w:tcPr>
            <w:tcW w:w="2477" w:type="dxa"/>
            <w:shd w:val="clear" w:color="auto" w:fill="FFFFFF"/>
            <w:vAlign w:val="center"/>
          </w:tcPr>
          <w:p w:rsidR="005F47B6" w:rsidRPr="00C1106F" w:rsidRDefault="005F47B6" w:rsidP="005F47B6">
            <w:pPr>
              <w:shd w:val="clear" w:color="auto" w:fill="FFFFFF"/>
              <w:spacing w:after="0"/>
              <w:jc w:val="left"/>
              <w:rPr>
                <w:rFonts w:asciiTheme="minorHAnsi" w:hAnsiTheme="minorHAnsi" w:cstheme="minorHAnsi"/>
                <w:color w:val="002060"/>
                <w:sz w:val="22"/>
                <w:szCs w:val="22"/>
                <w:lang w:val="en-GB"/>
              </w:rPr>
            </w:pPr>
          </w:p>
        </w:tc>
      </w:tr>
      <w:tr w:rsidR="005F47B6" w:rsidRPr="00C1106F" w:rsidTr="0086517B">
        <w:trPr>
          <w:trHeight w:val="454"/>
          <w:jc w:val="center"/>
        </w:trPr>
        <w:tc>
          <w:tcPr>
            <w:tcW w:w="2058" w:type="dxa"/>
            <w:shd w:val="clear" w:color="auto" w:fill="FFFFFF"/>
            <w:vAlign w:val="center"/>
          </w:tcPr>
          <w:p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Address</w:t>
            </w:r>
          </w:p>
        </w:tc>
        <w:tc>
          <w:tcPr>
            <w:tcW w:w="2163" w:type="dxa"/>
            <w:shd w:val="clear" w:color="auto" w:fill="FFFFFF"/>
            <w:vAlign w:val="center"/>
          </w:tcPr>
          <w:p w:rsidR="005F47B6" w:rsidRPr="00C1106F" w:rsidRDefault="005F47B6" w:rsidP="005F47B6">
            <w:pPr>
              <w:shd w:val="clear" w:color="auto" w:fill="FFFFFF"/>
              <w:spacing w:after="0"/>
              <w:ind w:right="7"/>
              <w:jc w:val="left"/>
              <w:rPr>
                <w:rFonts w:asciiTheme="minorHAnsi" w:hAnsiTheme="minorHAnsi" w:cs="Arial"/>
                <w:color w:val="002060"/>
                <w:sz w:val="22"/>
                <w:szCs w:val="22"/>
                <w:lang w:val="en-GB"/>
              </w:rPr>
            </w:pPr>
            <w:r w:rsidRPr="00C1106F">
              <w:rPr>
                <w:rFonts w:asciiTheme="minorHAnsi" w:hAnsiTheme="minorHAnsi" w:cs="Arial"/>
                <w:color w:val="002060"/>
                <w:sz w:val="22"/>
                <w:szCs w:val="22"/>
                <w:lang w:val="en-GB"/>
              </w:rPr>
              <w:t>Ul. Olszewska 12</w:t>
            </w:r>
          </w:p>
          <w:p w:rsidR="005F47B6" w:rsidRPr="00C1106F" w:rsidRDefault="005F47B6" w:rsidP="005F47B6">
            <w:pPr>
              <w:shd w:val="clear" w:color="auto" w:fill="FFFFFF"/>
              <w:spacing w:after="0"/>
              <w:ind w:right="7"/>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00-792 Warszawa</w:t>
            </w:r>
          </w:p>
        </w:tc>
        <w:tc>
          <w:tcPr>
            <w:tcW w:w="2228" w:type="dxa"/>
            <w:shd w:val="clear" w:color="auto" w:fill="FFFFFF"/>
            <w:vAlign w:val="center"/>
          </w:tcPr>
          <w:p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Country/</w:t>
            </w:r>
            <w:r w:rsidRPr="00C1106F">
              <w:rPr>
                <w:rFonts w:ascii="Verdana" w:hAnsi="Verdana" w:cs="Arial"/>
                <w:sz w:val="20"/>
                <w:lang w:val="en-GB"/>
              </w:rPr>
              <w:br/>
              <w:t>Country code</w:t>
            </w:r>
            <w:r w:rsidRPr="00C1106F">
              <w:rPr>
                <w:rStyle w:val="EndnoteReference"/>
                <w:rFonts w:ascii="Verdana" w:hAnsi="Verdana" w:cs="Arial"/>
                <w:sz w:val="20"/>
                <w:lang w:val="en-GB"/>
              </w:rPr>
              <w:endnoteReference w:id="8"/>
            </w:r>
          </w:p>
        </w:tc>
        <w:tc>
          <w:tcPr>
            <w:tcW w:w="2477" w:type="dxa"/>
            <w:shd w:val="clear" w:color="auto" w:fill="FFFFFF"/>
            <w:vAlign w:val="center"/>
          </w:tcPr>
          <w:p w:rsidR="005F47B6" w:rsidRPr="00C1106F" w:rsidRDefault="005F47B6" w:rsidP="005F47B6">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szCs w:val="22"/>
                <w:lang w:val="en-GB"/>
              </w:rPr>
              <w:t>Poland/PL</w:t>
            </w:r>
          </w:p>
        </w:tc>
      </w:tr>
      <w:tr w:rsidR="005F47B6" w:rsidRPr="00C1106F" w:rsidTr="0086517B">
        <w:trPr>
          <w:trHeight w:val="454"/>
          <w:jc w:val="center"/>
        </w:trPr>
        <w:tc>
          <w:tcPr>
            <w:tcW w:w="2058" w:type="dxa"/>
            <w:shd w:val="clear" w:color="auto" w:fill="FFFFFF"/>
            <w:vAlign w:val="center"/>
          </w:tcPr>
          <w:p w:rsidR="005F47B6" w:rsidRPr="00C1106F" w:rsidRDefault="005F47B6" w:rsidP="005F47B6">
            <w:pPr>
              <w:shd w:val="clear" w:color="auto" w:fill="FFFFFF"/>
              <w:spacing w:after="0"/>
              <w:ind w:right="-993"/>
              <w:jc w:val="left"/>
              <w:rPr>
                <w:rFonts w:ascii="Verdana" w:hAnsi="Verdana" w:cs="Arial"/>
                <w:sz w:val="20"/>
                <w:lang w:val="en-GB"/>
              </w:rPr>
            </w:pPr>
            <w:r w:rsidRPr="00C1106F">
              <w:rPr>
                <w:rFonts w:ascii="Verdana" w:hAnsi="Verdana" w:cs="Arial"/>
                <w:sz w:val="20"/>
                <w:lang w:val="en-GB"/>
              </w:rPr>
              <w:t xml:space="preserve">Contact person </w:t>
            </w:r>
            <w:r w:rsidRPr="00C1106F">
              <w:rPr>
                <w:rFonts w:ascii="Verdana" w:hAnsi="Verdana" w:cs="Arial"/>
                <w:sz w:val="20"/>
                <w:lang w:val="en-GB"/>
              </w:rPr>
              <w:br/>
              <w:t>name and position</w:t>
            </w:r>
          </w:p>
        </w:tc>
        <w:tc>
          <w:tcPr>
            <w:tcW w:w="2163" w:type="dxa"/>
            <w:shd w:val="clear" w:color="auto" w:fill="FFFFFF"/>
            <w:vAlign w:val="center"/>
          </w:tcPr>
          <w:p w:rsidR="005F47B6" w:rsidRDefault="00E57643" w:rsidP="005F47B6">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 xml:space="preserve">Karolina Urban </w:t>
            </w:r>
          </w:p>
          <w:p w:rsidR="00E57643" w:rsidRDefault="00E57643" w:rsidP="005F47B6">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Paulina Wąż</w:t>
            </w:r>
          </w:p>
          <w:p w:rsidR="005F47B6" w:rsidRPr="00C1106F" w:rsidRDefault="005F47B6" w:rsidP="005F47B6">
            <w:pPr>
              <w:shd w:val="clear" w:color="auto" w:fill="FFFFFF"/>
              <w:spacing w:after="0"/>
              <w:ind w:right="7"/>
              <w:jc w:val="left"/>
              <w:rPr>
                <w:rFonts w:asciiTheme="minorHAnsi" w:hAnsiTheme="minorHAnsi" w:cstheme="minorHAnsi"/>
                <w:color w:val="002060"/>
                <w:sz w:val="22"/>
                <w:szCs w:val="22"/>
                <w:lang w:val="en-GB"/>
              </w:rPr>
            </w:pPr>
            <w:r w:rsidRPr="00C1106F">
              <w:rPr>
                <w:rFonts w:asciiTheme="minorHAnsi" w:hAnsiTheme="minorHAnsi" w:cs="Arial"/>
                <w:color w:val="002060"/>
                <w:sz w:val="22"/>
                <w:szCs w:val="22"/>
                <w:lang w:val="en-GB"/>
              </w:rPr>
              <w:t>Assistant</w:t>
            </w:r>
            <w:r w:rsidR="00E57643">
              <w:rPr>
                <w:rFonts w:asciiTheme="minorHAnsi" w:hAnsiTheme="minorHAnsi" w:cs="Arial"/>
                <w:color w:val="002060"/>
                <w:sz w:val="22"/>
                <w:szCs w:val="22"/>
                <w:lang w:val="en-GB"/>
              </w:rPr>
              <w:t>s</w:t>
            </w:r>
            <w:r w:rsidRPr="00C1106F">
              <w:rPr>
                <w:rFonts w:asciiTheme="minorHAnsi" w:hAnsiTheme="minorHAnsi" w:cs="Arial"/>
                <w:color w:val="002060"/>
                <w:sz w:val="22"/>
                <w:szCs w:val="22"/>
                <w:lang w:val="en-GB"/>
              </w:rPr>
              <w:t xml:space="preserve"> Erasmus Coordinator</w:t>
            </w:r>
            <w:r w:rsidR="00E57643">
              <w:rPr>
                <w:rFonts w:asciiTheme="minorHAnsi" w:hAnsiTheme="minorHAnsi" w:cs="Arial"/>
                <w:color w:val="002060"/>
                <w:sz w:val="22"/>
                <w:szCs w:val="22"/>
                <w:lang w:val="en-GB"/>
              </w:rPr>
              <w:t>s</w:t>
            </w:r>
          </w:p>
        </w:tc>
        <w:tc>
          <w:tcPr>
            <w:tcW w:w="2228" w:type="dxa"/>
            <w:shd w:val="clear" w:color="auto" w:fill="FFFFFF"/>
            <w:vAlign w:val="center"/>
          </w:tcPr>
          <w:p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Contact person</w:t>
            </w:r>
          </w:p>
          <w:p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20"/>
                <w:lang w:val="en-GB"/>
              </w:rPr>
              <w:t>e-mail / phone</w:t>
            </w:r>
          </w:p>
        </w:tc>
        <w:tc>
          <w:tcPr>
            <w:tcW w:w="2477" w:type="dxa"/>
            <w:shd w:val="clear" w:color="auto" w:fill="FFFFFF"/>
            <w:vAlign w:val="center"/>
          </w:tcPr>
          <w:p w:rsidR="005F47B6" w:rsidRPr="00C1106F" w:rsidRDefault="0047649A" w:rsidP="005F47B6">
            <w:pPr>
              <w:shd w:val="clear" w:color="auto" w:fill="FFFFFF"/>
              <w:spacing w:after="0"/>
              <w:jc w:val="left"/>
              <w:rPr>
                <w:rFonts w:asciiTheme="minorHAnsi" w:hAnsiTheme="minorHAnsi" w:cstheme="minorHAnsi"/>
                <w:color w:val="002060"/>
                <w:sz w:val="22"/>
                <w:szCs w:val="22"/>
                <w:lang w:val="en-GB"/>
              </w:rPr>
            </w:pPr>
            <w:hyperlink r:id="rId11" w:history="1">
              <w:r w:rsidR="005F47B6" w:rsidRPr="00A57557">
                <w:rPr>
                  <w:rStyle w:val="Hyperlink"/>
                  <w:rFonts w:asciiTheme="minorHAnsi" w:hAnsiTheme="minorHAnsi" w:cstheme="minorHAnsi"/>
                  <w:sz w:val="22"/>
                  <w:szCs w:val="22"/>
                  <w:lang w:val="en-GB"/>
                </w:rPr>
                <w:t>erasmus@wseiz.pl</w:t>
              </w:r>
            </w:hyperlink>
            <w:r w:rsidR="005F47B6">
              <w:rPr>
                <w:rStyle w:val="Hyperlink"/>
                <w:rFonts w:asciiTheme="minorHAnsi" w:hAnsiTheme="minorHAnsi" w:cstheme="minorHAnsi"/>
                <w:sz w:val="22"/>
                <w:szCs w:val="22"/>
                <w:lang w:val="en-GB"/>
              </w:rPr>
              <w:t xml:space="preserve"> </w:t>
            </w:r>
          </w:p>
          <w:p w:rsidR="005F47B6" w:rsidRPr="00C1106F" w:rsidRDefault="005F47B6" w:rsidP="005F47B6">
            <w:pPr>
              <w:shd w:val="clear" w:color="auto" w:fill="FFFFFF"/>
              <w:spacing w:after="0"/>
              <w:jc w:val="left"/>
              <w:rPr>
                <w:rFonts w:asciiTheme="minorHAnsi" w:hAnsiTheme="minorHAnsi" w:cstheme="minorHAnsi"/>
                <w:color w:val="002060"/>
                <w:sz w:val="22"/>
                <w:szCs w:val="22"/>
                <w:lang w:val="en-GB"/>
              </w:rPr>
            </w:pPr>
            <w:r w:rsidRPr="00C1106F">
              <w:rPr>
                <w:rFonts w:asciiTheme="minorHAnsi" w:hAnsiTheme="minorHAnsi" w:cstheme="minorHAnsi"/>
                <w:color w:val="002060"/>
                <w:sz w:val="22"/>
                <w:szCs w:val="22"/>
                <w:lang w:val="en-GB"/>
              </w:rPr>
              <w:t>+48 22 825 80 32</w:t>
            </w:r>
          </w:p>
        </w:tc>
      </w:tr>
      <w:tr w:rsidR="005F47B6" w:rsidRPr="00C1106F" w:rsidTr="0086517B">
        <w:trPr>
          <w:trHeight w:val="454"/>
          <w:jc w:val="center"/>
        </w:trPr>
        <w:tc>
          <w:tcPr>
            <w:tcW w:w="2058" w:type="dxa"/>
            <w:shd w:val="clear" w:color="auto" w:fill="FFFFFF"/>
            <w:vAlign w:val="center"/>
          </w:tcPr>
          <w:p w:rsidR="005F47B6" w:rsidRPr="00C1106F" w:rsidRDefault="005F47B6" w:rsidP="005F47B6">
            <w:pPr>
              <w:shd w:val="clear" w:color="auto" w:fill="FFFFFF"/>
              <w:spacing w:after="0"/>
              <w:ind w:right="-993"/>
              <w:jc w:val="left"/>
              <w:rPr>
                <w:rFonts w:ascii="Verdana" w:hAnsi="Verdana" w:cs="Arial"/>
                <w:sz w:val="20"/>
                <w:lang w:val="en-GB"/>
              </w:rPr>
            </w:pPr>
          </w:p>
        </w:tc>
        <w:tc>
          <w:tcPr>
            <w:tcW w:w="2163" w:type="dxa"/>
            <w:shd w:val="clear" w:color="auto" w:fill="FFFFFF"/>
            <w:vAlign w:val="center"/>
          </w:tcPr>
          <w:p w:rsidR="005F47B6" w:rsidRPr="00C1106F" w:rsidRDefault="005F47B6" w:rsidP="005F47B6">
            <w:pPr>
              <w:shd w:val="clear" w:color="auto" w:fill="FFFFFF"/>
              <w:spacing w:after="0"/>
              <w:ind w:right="7"/>
              <w:jc w:val="left"/>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w:t>
            </w:r>
          </w:p>
        </w:tc>
        <w:tc>
          <w:tcPr>
            <w:tcW w:w="2228" w:type="dxa"/>
            <w:shd w:val="clear" w:color="auto" w:fill="FFFFFF"/>
            <w:vAlign w:val="center"/>
          </w:tcPr>
          <w:p w:rsidR="005F47B6" w:rsidRPr="00C1106F" w:rsidRDefault="005F47B6" w:rsidP="005F47B6">
            <w:pPr>
              <w:spacing w:after="0"/>
              <w:ind w:right="-992"/>
              <w:jc w:val="left"/>
              <w:rPr>
                <w:rFonts w:ascii="Verdana" w:hAnsi="Verdana" w:cs="Arial"/>
                <w:sz w:val="20"/>
                <w:lang w:val="en-GB"/>
              </w:rPr>
            </w:pPr>
            <w:r w:rsidRPr="00C1106F">
              <w:rPr>
                <w:rFonts w:ascii="Verdana" w:hAnsi="Verdana" w:cs="Arial"/>
                <w:sz w:val="20"/>
                <w:lang w:val="en-GB"/>
              </w:rPr>
              <w:t>Size of enterprise</w:t>
            </w:r>
          </w:p>
          <w:p w:rsidR="005F47B6" w:rsidRPr="00C1106F" w:rsidRDefault="005F47B6" w:rsidP="005F47B6">
            <w:pPr>
              <w:shd w:val="clear" w:color="auto" w:fill="FFFFFF"/>
              <w:spacing w:after="0"/>
              <w:ind w:right="-992"/>
              <w:jc w:val="left"/>
              <w:rPr>
                <w:rFonts w:ascii="Verdana" w:hAnsi="Verdana" w:cs="Arial"/>
                <w:sz w:val="20"/>
                <w:lang w:val="en-GB"/>
              </w:rPr>
            </w:pPr>
            <w:r w:rsidRPr="00C1106F">
              <w:rPr>
                <w:rFonts w:ascii="Verdana" w:hAnsi="Verdana" w:cs="Arial"/>
                <w:sz w:val="16"/>
                <w:szCs w:val="16"/>
                <w:lang w:val="en-GB"/>
              </w:rPr>
              <w:t>(if applicable)</w:t>
            </w:r>
          </w:p>
        </w:tc>
        <w:tc>
          <w:tcPr>
            <w:tcW w:w="2477" w:type="dxa"/>
            <w:shd w:val="clear" w:color="auto" w:fill="FFFFFF"/>
            <w:vAlign w:val="center"/>
          </w:tcPr>
          <w:p w:rsidR="005F47B6" w:rsidRPr="00C1106F" w:rsidRDefault="0047649A" w:rsidP="005F47B6">
            <w:pPr>
              <w:spacing w:after="0"/>
              <w:ind w:right="-992"/>
              <w:jc w:val="left"/>
              <w:rPr>
                <w:rFonts w:ascii="Verdana" w:hAnsi="Verdana" w:cs="Arial"/>
                <w:sz w:val="16"/>
                <w:szCs w:val="16"/>
                <w:lang w:val="en-GB"/>
              </w:rPr>
            </w:pPr>
            <w:sdt>
              <w:sdtPr>
                <w:rPr>
                  <w:rFonts w:ascii="Verdana" w:hAnsi="Verdana" w:cs="Arial"/>
                  <w:sz w:val="16"/>
                  <w:szCs w:val="16"/>
                  <w:lang w:val="en-GB"/>
                </w:rPr>
                <w:id w:val="1613545384"/>
              </w:sdtPr>
              <w:sdtContent>
                <w:r w:rsidR="005F47B6" w:rsidRPr="00C1106F">
                  <w:rPr>
                    <w:rFonts w:ascii="MS Gothic" w:eastAsia="MS Gothic" w:hAnsi="MS Gothic" w:cs="Arial"/>
                    <w:sz w:val="16"/>
                    <w:szCs w:val="16"/>
                    <w:lang w:val="en-GB"/>
                  </w:rPr>
                  <w:t>☐</w:t>
                </w:r>
              </w:sdtContent>
            </w:sdt>
            <w:r w:rsidR="005F47B6" w:rsidRPr="00C1106F">
              <w:rPr>
                <w:rFonts w:ascii="Verdana" w:hAnsi="Verdana" w:cs="Arial"/>
                <w:sz w:val="16"/>
                <w:szCs w:val="16"/>
                <w:lang w:val="en-GB"/>
              </w:rPr>
              <w:t>&lt;250 employees</w:t>
            </w:r>
          </w:p>
          <w:p w:rsidR="005F47B6" w:rsidRPr="00C1106F" w:rsidRDefault="0047649A" w:rsidP="005F47B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94064274"/>
              </w:sdtPr>
              <w:sdtContent>
                <w:r w:rsidR="005F47B6" w:rsidRPr="00C1106F">
                  <w:rPr>
                    <w:rFonts w:ascii="MS Gothic" w:eastAsia="MS Gothic" w:hAnsi="MS Gothic" w:cs="Arial"/>
                    <w:sz w:val="16"/>
                    <w:szCs w:val="16"/>
                    <w:lang w:val="en-GB"/>
                  </w:rPr>
                  <w:t>☐</w:t>
                </w:r>
              </w:sdtContent>
            </w:sdt>
            <w:r w:rsidR="005F47B6" w:rsidRPr="00C1106F">
              <w:rPr>
                <w:rFonts w:ascii="Verdana" w:hAnsi="Verdana" w:cs="Arial"/>
                <w:sz w:val="16"/>
                <w:szCs w:val="16"/>
                <w:lang w:val="en-GB"/>
              </w:rPr>
              <w:t>&gt;250 employees</w:t>
            </w:r>
          </w:p>
        </w:tc>
      </w:tr>
    </w:tbl>
    <w:p w:rsidR="005F47B6" w:rsidRDefault="005F47B6" w:rsidP="005D75AB">
      <w:pPr>
        <w:ind w:right="-992"/>
        <w:jc w:val="left"/>
        <w:rPr>
          <w:rFonts w:ascii="Verdana" w:hAnsi="Verdana" w:cs="Arial"/>
          <w:b/>
          <w:color w:val="002060"/>
          <w:szCs w:val="24"/>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57643">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211A" w:rsidTr="007E5D32">
        <w:trPr>
          <w:jc w:val="center"/>
        </w:trPr>
        <w:tc>
          <w:tcPr>
            <w:tcW w:w="8763" w:type="dxa"/>
            <w:shd w:val="clear" w:color="auto" w:fill="FFFFFF"/>
            <w:hideMark/>
          </w:tcPr>
          <w:p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E2B19" w:rsidRDefault="003E2B19"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Pr>
                <w:rFonts w:asciiTheme="minorHAnsi" w:hAnsiTheme="minorHAnsi" w:cstheme="minorHAnsi"/>
              </w:rPr>
              <w:t xml:space="preserve">participating in the International Staff Week </w:t>
            </w:r>
            <w:r w:rsidR="005F5C81">
              <w:rPr>
                <w:rFonts w:asciiTheme="minorHAnsi" w:hAnsiTheme="minorHAnsi" w:cstheme="minorHAnsi"/>
              </w:rPr>
              <w:t xml:space="preserve">organised </w:t>
            </w:r>
            <w:r>
              <w:rPr>
                <w:rFonts w:asciiTheme="minorHAnsi" w:hAnsiTheme="minorHAnsi" w:cstheme="minorHAnsi"/>
              </w:rPr>
              <w:t>by WSEiZ in Warsaw,</w:t>
            </w:r>
          </w:p>
          <w:p w:rsidR="003E2B19" w:rsidRPr="003E2B19" w:rsidRDefault="003E2B19"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Pr>
                <w:rFonts w:asciiTheme="minorHAnsi" w:hAnsiTheme="minorHAnsi" w:cstheme="minorHAnsi"/>
              </w:rPr>
              <w:t xml:space="preserve">introduction to education system in Poland, exchange of thoughts and ideas </w:t>
            </w:r>
          </w:p>
          <w:p w:rsidR="005F47B6" w:rsidRPr="003E2B19" w:rsidRDefault="005F47B6" w:rsidP="00730825">
            <w:pPr>
              <w:pStyle w:val="ListParagraph"/>
              <w:suppressAutoHyphens w:val="0"/>
              <w:autoSpaceDE w:val="0"/>
              <w:autoSpaceDN w:val="0"/>
              <w:adjustRightInd w:val="0"/>
              <w:spacing w:line="276" w:lineRule="auto"/>
              <w:ind w:left="360"/>
              <w:contextualSpacing/>
              <w:jc w:val="both"/>
              <w:rPr>
                <w:rFonts w:asciiTheme="minorHAnsi" w:hAnsiTheme="minorHAnsi" w:cstheme="minorHAnsi"/>
              </w:rPr>
            </w:pPr>
          </w:p>
          <w:p w:rsidR="005F47B6" w:rsidRDefault="005F47B6"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w:t>
            </w:r>
          </w:p>
          <w:p w:rsidR="005F5C81" w:rsidRPr="005F5C81" w:rsidRDefault="005F5C81"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rsidR="005F47B6" w:rsidRPr="00A708B2" w:rsidRDefault="005F47B6"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rsidR="005F47B6" w:rsidRPr="00A708B2" w:rsidRDefault="005F47B6"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rsidR="005F47B6" w:rsidRPr="00A708B2" w:rsidRDefault="005F47B6"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rsidR="005F47B6" w:rsidRDefault="005F47B6" w:rsidP="005F5C81">
            <w:pPr>
              <w:pStyle w:val="ListParagraph"/>
              <w:numPr>
                <w:ilvl w:val="0"/>
                <w:numId w:val="25"/>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organisational culture and way of operating of the </w:t>
            </w:r>
            <w:r w:rsidR="005F5C81">
              <w:rPr>
                <w:rFonts w:asciiTheme="minorHAnsi" w:hAnsiTheme="minorHAnsi" w:cstheme="minorHAnsi"/>
              </w:rPr>
              <w:t>Wyższa Szkoła Ekologii i Zarządzania w Warszawie (University of Ecology and Management in Warsaw) and other Partner Universities participating in Staff Week.</w:t>
            </w:r>
          </w:p>
          <w:p w:rsidR="005F47B6" w:rsidRPr="005F5C81" w:rsidRDefault="005F47B6" w:rsidP="005F5C81">
            <w:pPr>
              <w:autoSpaceDE w:val="0"/>
              <w:autoSpaceDN w:val="0"/>
              <w:adjustRightInd w:val="0"/>
              <w:spacing w:line="276" w:lineRule="auto"/>
              <w:contextualSpacing/>
              <w:rPr>
                <w:rFonts w:asciiTheme="minorHAnsi" w:hAnsiTheme="minorHAnsi" w:cstheme="minorHAnsi"/>
              </w:rPr>
            </w:pPr>
          </w:p>
        </w:tc>
      </w:tr>
      <w:tr w:rsidR="00202EC2" w:rsidRPr="00A9211A"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sdt>
              <w:sdtPr>
                <w:rPr>
                  <w:rFonts w:ascii="Calibri" w:hAnsi="Calibri"/>
                  <w:iCs/>
                  <w:color w:val="000000"/>
                  <w:sz w:val="22"/>
                  <w:szCs w:val="16"/>
                  <w:lang w:val="en-GB" w:eastAsia="en-GB"/>
                </w:rPr>
                <w:id w:val="1942573431"/>
              </w:sdtPr>
              <w:sdtContent>
                <w:r w:rsidR="005F5C81">
                  <w:rPr>
                    <w:rFonts w:ascii="MS Gothic" w:eastAsia="MS Gothic" w:hAnsi="MS Gothic" w:hint="eastAsia"/>
                    <w:iCs/>
                    <w:color w:val="000000"/>
                    <w:sz w:val="22"/>
                    <w:szCs w:val="16"/>
                    <w:lang w:val="en-GB" w:eastAsia="en-GB"/>
                  </w:rPr>
                  <w:t>☒</w:t>
                </w:r>
              </w:sdtContent>
            </w:sdt>
            <w:r w:rsidRPr="00372156">
              <w:rPr>
                <w:rFonts w:ascii="Verdana" w:hAnsi="Verdana" w:cs="Calibri"/>
                <w:b/>
                <w:sz w:val="22"/>
                <w:lang w:val="en-GB"/>
              </w:rPr>
              <w:t xml:space="preserve">  </w:t>
            </w:r>
            <w:r w:rsidRPr="00F378F8">
              <w:rPr>
                <w:rFonts w:ascii="Verdana" w:hAnsi="Verdana" w:cs="Calibri"/>
                <w:b/>
                <w:sz w:val="20"/>
                <w:lang w:val="en-GB"/>
              </w:rPr>
              <w:t xml:space="preserve">No </w:t>
            </w:r>
            <w:sdt>
              <w:sdtPr>
                <w:rPr>
                  <w:rFonts w:ascii="Calibri" w:hAnsi="Calibri"/>
                  <w:iCs/>
                  <w:color w:val="000000"/>
                  <w:sz w:val="22"/>
                  <w:szCs w:val="16"/>
                  <w:lang w:val="en-GB" w:eastAsia="en-GB"/>
                </w:rPr>
                <w:id w:val="1444800448"/>
              </w:sdtPr>
              <w:sdtContent>
                <w:r w:rsidR="005F5C81">
                  <w:rPr>
                    <w:rFonts w:ascii="MS Gothic" w:eastAsia="MS Gothic" w:hAnsi="MS Gothic" w:hint="eastAsia"/>
                    <w:iCs/>
                    <w:color w:val="000000"/>
                    <w:sz w:val="22"/>
                    <w:szCs w:val="16"/>
                    <w:lang w:val="en-GB" w:eastAsia="en-GB"/>
                  </w:rPr>
                  <w:t>☐</w:t>
                </w:r>
              </w:sdtContent>
            </w:sdt>
          </w:p>
          <w:p w:rsidR="00202EC2" w:rsidRPr="005F47B6" w:rsidRDefault="00202EC2" w:rsidP="00482A4F">
            <w:pPr>
              <w:spacing w:before="240" w:after="120"/>
              <w:ind w:left="-6" w:firstLine="6"/>
              <w:rPr>
                <w:rFonts w:asciiTheme="minorHAnsi" w:hAnsiTheme="minorHAnsi" w:cstheme="minorHAnsi"/>
                <w:b/>
                <w:szCs w:val="24"/>
                <w:lang w:val="en-GB"/>
              </w:rPr>
            </w:pPr>
          </w:p>
        </w:tc>
      </w:tr>
      <w:tr w:rsidR="00377526" w:rsidRPr="00A9211A" w:rsidTr="007E5D32">
        <w:trPr>
          <w:jc w:val="center"/>
        </w:trPr>
        <w:tc>
          <w:tcPr>
            <w:tcW w:w="8763" w:type="dxa"/>
            <w:shd w:val="clear" w:color="auto" w:fill="FFFFFF"/>
            <w:hideMark/>
          </w:tcPr>
          <w:p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372156" w:rsidRPr="00A708B2" w:rsidRDefault="005F5C81"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Pr>
                <w:rFonts w:asciiTheme="minorHAnsi" w:hAnsiTheme="minorHAnsi" w:cstheme="minorHAnsi"/>
              </w:rPr>
              <w:t xml:space="preserve">development </w:t>
            </w:r>
            <w:r w:rsidR="00372156" w:rsidRPr="00A708B2">
              <w:rPr>
                <w:rFonts w:asciiTheme="minorHAnsi" w:hAnsiTheme="minorHAnsi" w:cstheme="minorHAnsi"/>
              </w:rPr>
              <w:t xml:space="preserve">and realisation of the internationalisation strategy of </w:t>
            </w:r>
            <w:r w:rsidR="00372156" w:rsidRPr="00A708B2">
              <w:rPr>
                <w:rFonts w:asciiTheme="minorHAnsi" w:hAnsiTheme="minorHAnsi" w:cstheme="minorHAnsi"/>
                <w:i/>
                <w:color w:val="FF0000"/>
              </w:rPr>
              <w:t>Partner University</w:t>
            </w:r>
            <w:r w:rsidR="00372156" w:rsidRPr="00A708B2">
              <w:rPr>
                <w:rFonts w:asciiTheme="minorHAnsi" w:hAnsiTheme="minorHAnsi" w:cstheme="minorHAnsi"/>
              </w:rPr>
              <w:t>,</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comparing and improving the study programmes – using best international practices (benchmarking),</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developing and exchanging ideas for cooperation within research and development activities,</w:t>
            </w:r>
          </w:p>
          <w:p w:rsidR="00372156" w:rsidRPr="00A708B2"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rsidR="00372156"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promoting intercultural communication and better understanding of the European values, </w:t>
            </w:r>
          </w:p>
          <w:p w:rsidR="00D302B8" w:rsidRPr="00372156" w:rsidRDefault="00372156" w:rsidP="00303B92">
            <w:pPr>
              <w:pStyle w:val="ListParagraph"/>
              <w:numPr>
                <w:ilvl w:val="0"/>
                <w:numId w:val="26"/>
              </w:numPr>
              <w:suppressAutoHyphens w:val="0"/>
              <w:autoSpaceDE w:val="0"/>
              <w:autoSpaceDN w:val="0"/>
              <w:adjustRightInd w:val="0"/>
              <w:spacing w:line="276" w:lineRule="auto"/>
              <w:contextualSpacing/>
              <w:jc w:val="both"/>
              <w:rPr>
                <w:rFonts w:asciiTheme="minorHAnsi" w:hAnsiTheme="minorHAnsi" w:cstheme="minorHAnsi"/>
              </w:rPr>
            </w:pPr>
            <w:r w:rsidRPr="00372156">
              <w:rPr>
                <w:rFonts w:asciiTheme="minorHAnsi" w:hAnsiTheme="minorHAnsi" w:cstheme="minorHAnsi"/>
              </w:rPr>
              <w:lastRenderedPageBreak/>
              <w:t>exchange of good practices connected with breaking social, legal and environmental barriers developed by both Universities.</w:t>
            </w:r>
          </w:p>
        </w:tc>
      </w:tr>
      <w:tr w:rsidR="00377526" w:rsidRPr="00A9211A" w:rsidTr="007E5D32">
        <w:trPr>
          <w:jc w:val="center"/>
        </w:trPr>
        <w:tc>
          <w:tcPr>
            <w:tcW w:w="8763" w:type="dxa"/>
            <w:shd w:val="clear" w:color="auto" w:fill="FFFFFF"/>
            <w:hideMark/>
          </w:tcPr>
          <w:p w:rsidR="008F1CA2" w:rsidRDefault="00377526" w:rsidP="003E2B19">
            <w:pPr>
              <w:spacing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rsidR="005F5C81" w:rsidRPr="005F5C81" w:rsidRDefault="005F5C81" w:rsidP="005F5C81">
            <w:pPr>
              <w:spacing w:after="0" w:line="276" w:lineRule="auto"/>
              <w:ind w:left="-6" w:firstLine="6"/>
              <w:rPr>
                <w:rFonts w:asciiTheme="minorHAnsi" w:hAnsiTheme="minorHAnsi" w:cstheme="minorHAnsi"/>
                <w:szCs w:val="24"/>
                <w:lang w:val="en-GB"/>
              </w:rPr>
            </w:pPr>
            <w:r w:rsidRPr="005F5C81">
              <w:rPr>
                <w:rFonts w:asciiTheme="minorHAnsi" w:hAnsiTheme="minorHAnsi" w:cstheme="minorHAnsi"/>
                <w:szCs w:val="24"/>
                <w:lang w:val="en-GB"/>
              </w:rPr>
              <w:t>The participation in the international Staff Week organised by University of Ecology and Management in Warsaw (24-28.06.2019).</w:t>
            </w:r>
          </w:p>
          <w:p w:rsidR="005F5C81" w:rsidRPr="005F5C81" w:rsidRDefault="005F5C81" w:rsidP="005F5C81">
            <w:pPr>
              <w:spacing w:after="0" w:line="276" w:lineRule="auto"/>
              <w:ind w:left="-6" w:firstLine="6"/>
              <w:rPr>
                <w:rFonts w:asciiTheme="minorHAnsi" w:hAnsiTheme="minorHAnsi" w:cstheme="minorHAnsi"/>
                <w:szCs w:val="24"/>
                <w:lang w:val="en-GB"/>
              </w:rPr>
            </w:pPr>
            <w:r w:rsidRPr="005F5C81">
              <w:rPr>
                <w:rFonts w:asciiTheme="minorHAnsi" w:hAnsiTheme="minorHAnsi" w:cstheme="minorHAnsi"/>
                <w:szCs w:val="24"/>
                <w:lang w:val="en-GB"/>
              </w:rPr>
              <w:t>The key topics of the Staff Week:</w:t>
            </w:r>
          </w:p>
          <w:p w:rsidR="005F5C81" w:rsidRPr="005F5C81" w:rsidRDefault="005F5C81" w:rsidP="005F5C81">
            <w:pPr>
              <w:pStyle w:val="ListParagraph"/>
              <w:numPr>
                <w:ilvl w:val="0"/>
                <w:numId w:val="29"/>
              </w:numPr>
              <w:spacing w:line="276" w:lineRule="auto"/>
              <w:rPr>
                <w:rFonts w:asciiTheme="minorHAnsi" w:hAnsiTheme="minorHAnsi" w:cstheme="minorHAnsi"/>
              </w:rPr>
            </w:pPr>
            <w:r w:rsidRPr="005F5C81">
              <w:rPr>
                <w:rFonts w:asciiTheme="minorHAnsi" w:hAnsiTheme="minorHAnsi" w:cstheme="minorHAnsi"/>
              </w:rPr>
              <w:t>presentation of UEM and Partner Universities;</w:t>
            </w:r>
          </w:p>
          <w:p w:rsidR="005F5C81" w:rsidRPr="005F5C81" w:rsidRDefault="005F5C81" w:rsidP="005F5C81">
            <w:pPr>
              <w:pStyle w:val="ListParagraph"/>
              <w:numPr>
                <w:ilvl w:val="0"/>
                <w:numId w:val="29"/>
              </w:numPr>
              <w:spacing w:line="276" w:lineRule="auto"/>
              <w:rPr>
                <w:rFonts w:asciiTheme="minorHAnsi" w:hAnsiTheme="minorHAnsi" w:cstheme="minorHAnsi"/>
              </w:rPr>
            </w:pPr>
            <w:r w:rsidRPr="005F5C81">
              <w:rPr>
                <w:rFonts w:asciiTheme="minorHAnsi" w:hAnsiTheme="minorHAnsi" w:cstheme="minorHAnsi"/>
              </w:rPr>
              <w:t>participation in the seminars organized during the International Staff Week organised by University of Ecology and Management in Warsaw,</w:t>
            </w:r>
          </w:p>
          <w:p w:rsidR="003E2B19" w:rsidRPr="005F5C81" w:rsidRDefault="003E2B19" w:rsidP="005F5C81">
            <w:pPr>
              <w:pStyle w:val="ListParagraph"/>
              <w:numPr>
                <w:ilvl w:val="0"/>
                <w:numId w:val="29"/>
              </w:numPr>
              <w:spacing w:line="276" w:lineRule="auto"/>
              <w:rPr>
                <w:rFonts w:asciiTheme="minorHAnsi" w:hAnsiTheme="minorHAnsi" w:cstheme="minorHAnsi"/>
              </w:rPr>
            </w:pPr>
            <w:r w:rsidRPr="005F5C81">
              <w:rPr>
                <w:rFonts w:asciiTheme="minorHAnsi" w:hAnsiTheme="minorHAnsi" w:cstheme="minorHAnsi"/>
              </w:rPr>
              <w:t>analyse of possibilities of educational and research cooperation between Partner Universities,</w:t>
            </w:r>
          </w:p>
          <w:p w:rsidR="003E2B19" w:rsidRPr="005F5C81" w:rsidRDefault="00D92979" w:rsidP="005F5C81">
            <w:pPr>
              <w:pStyle w:val="ListParagraph"/>
              <w:numPr>
                <w:ilvl w:val="0"/>
                <w:numId w:val="29"/>
              </w:numPr>
              <w:spacing w:line="276" w:lineRule="auto"/>
              <w:rPr>
                <w:rFonts w:asciiTheme="minorHAnsi" w:hAnsiTheme="minorHAnsi" w:cstheme="minorHAnsi"/>
              </w:rPr>
            </w:pPr>
            <w:r w:rsidRPr="005F5C81">
              <w:rPr>
                <w:rFonts w:asciiTheme="minorHAnsi" w:hAnsiTheme="minorHAnsi" w:cstheme="minorHAnsi"/>
              </w:rPr>
              <w:t>sharing information about project Erasmus+ KA107 2017, 2018, 2019,</w:t>
            </w:r>
          </w:p>
          <w:p w:rsidR="00D92979" w:rsidRPr="005F5C81" w:rsidRDefault="00D92979" w:rsidP="005F5C81">
            <w:pPr>
              <w:pStyle w:val="ListParagraph"/>
              <w:numPr>
                <w:ilvl w:val="0"/>
                <w:numId w:val="29"/>
              </w:numPr>
              <w:spacing w:line="276" w:lineRule="auto"/>
              <w:rPr>
                <w:rFonts w:asciiTheme="minorHAnsi" w:hAnsiTheme="minorHAnsi" w:cstheme="minorHAnsi"/>
              </w:rPr>
            </w:pPr>
            <w:r w:rsidRPr="005F5C81">
              <w:rPr>
                <w:rFonts w:asciiTheme="minorHAnsi" w:hAnsiTheme="minorHAnsi" w:cstheme="minorHAnsi"/>
              </w:rPr>
              <w:t>plans for future cooperation,</w:t>
            </w:r>
          </w:p>
          <w:p w:rsidR="00377526" w:rsidRPr="005F5C81" w:rsidRDefault="00D92979" w:rsidP="005F5C81">
            <w:pPr>
              <w:pStyle w:val="ListParagraph"/>
              <w:numPr>
                <w:ilvl w:val="0"/>
                <w:numId w:val="29"/>
              </w:numPr>
              <w:spacing w:line="276" w:lineRule="auto"/>
              <w:rPr>
                <w:rFonts w:ascii="Verdana" w:hAnsi="Verdana" w:cs="Calibri"/>
                <w:sz w:val="20"/>
              </w:rPr>
            </w:pPr>
            <w:r w:rsidRPr="005F5C81">
              <w:rPr>
                <w:rFonts w:asciiTheme="minorHAnsi" w:hAnsiTheme="minorHAnsi" w:cstheme="minorHAnsi"/>
              </w:rPr>
              <w:t>observation of good practices and problems during realisation of projects and proposals for improvement</w:t>
            </w:r>
            <w:r w:rsidR="003265B8">
              <w:rPr>
                <w:rFonts w:asciiTheme="minorHAnsi" w:hAnsiTheme="minorHAnsi" w:cstheme="minorHAnsi"/>
              </w:rPr>
              <w:t>.</w:t>
            </w:r>
          </w:p>
        </w:tc>
      </w:tr>
      <w:tr w:rsidR="00377526" w:rsidRPr="00A9211A" w:rsidTr="007E5D32">
        <w:trPr>
          <w:jc w:val="center"/>
        </w:trPr>
        <w:tc>
          <w:tcPr>
            <w:tcW w:w="8763" w:type="dxa"/>
            <w:shd w:val="clear" w:color="auto" w:fill="FFFFFF"/>
            <w:hideMark/>
          </w:tcPr>
          <w:p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372156" w:rsidRPr="00A708B2"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the capacity to adapt to different cultures and working systems,</w:t>
            </w:r>
          </w:p>
          <w:p w:rsidR="00372156" w:rsidRPr="00A708B2"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rsidR="00372156" w:rsidRPr="00A708B2"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rsidR="00372156" w:rsidRPr="00A708B2"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rsidR="00372156" w:rsidRPr="00A708B2"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rsidR="00372156" w:rsidRDefault="00372156"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003265B8">
              <w:rPr>
                <w:rFonts w:asciiTheme="minorHAnsi" w:hAnsiTheme="minorHAnsi" w:cstheme="minorHAnsi"/>
                <w:i/>
                <w:color w:val="FF0000"/>
              </w:rPr>
              <w:t>sending</w:t>
            </w:r>
            <w:r w:rsidR="003265B8" w:rsidRPr="00A708B2">
              <w:rPr>
                <w:rFonts w:asciiTheme="minorHAnsi" w:hAnsiTheme="minorHAnsi" w:cstheme="minorHAnsi"/>
                <w:i/>
                <w:color w:val="FF0000"/>
              </w:rPr>
              <w:t xml:space="preserve"> </w:t>
            </w:r>
            <w:r w:rsidRPr="00A708B2">
              <w:rPr>
                <w:rFonts w:asciiTheme="minorHAnsi" w:hAnsiTheme="minorHAnsi" w:cstheme="minorHAnsi"/>
                <w:i/>
                <w:color w:val="FF0000"/>
              </w:rPr>
              <w:t>country</w:t>
            </w:r>
            <w:r w:rsidR="003265B8">
              <w:rPr>
                <w:rFonts w:asciiTheme="minorHAnsi" w:hAnsiTheme="minorHAnsi" w:cstheme="minorHAnsi"/>
                <w:i/>
                <w:color w:val="FF0000"/>
              </w:rPr>
              <w:t xml:space="preserve"> and </w:t>
            </w:r>
            <w:r w:rsidR="003265B8">
              <w:rPr>
                <w:rFonts w:asciiTheme="minorHAnsi" w:hAnsiTheme="minorHAnsi" w:cstheme="minorHAnsi"/>
                <w:i/>
              </w:rPr>
              <w:t>other countries participating in Staff Week</w:t>
            </w:r>
            <w:r w:rsidRPr="00A708B2">
              <w:rPr>
                <w:rFonts w:asciiTheme="minorHAnsi" w:hAnsiTheme="minorHAnsi" w:cstheme="minorHAnsi"/>
              </w:rPr>
              <w:t>,</w:t>
            </w:r>
          </w:p>
          <w:p w:rsidR="003265B8" w:rsidRDefault="003265B8" w:rsidP="003265B8">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Pr>
                <w:rFonts w:asciiTheme="minorHAnsi" w:hAnsiTheme="minorHAnsi" w:cstheme="minorHAnsi"/>
              </w:rPr>
              <w:t>i</w:t>
            </w:r>
            <w:r w:rsidRPr="003265B8">
              <w:rPr>
                <w:rFonts w:asciiTheme="minorHAnsi" w:hAnsiTheme="minorHAnsi" w:cstheme="minorHAnsi"/>
              </w:rPr>
              <w:t>mproving the quality of project implementation under the Erasmus + program</w:t>
            </w:r>
            <w:r>
              <w:rPr>
                <w:rFonts w:asciiTheme="minorHAnsi" w:hAnsiTheme="minorHAnsi" w:cstheme="minorHAnsi"/>
              </w:rPr>
              <w:t>me,</w:t>
            </w:r>
          </w:p>
          <w:p w:rsidR="005F5C81" w:rsidRPr="00372156" w:rsidRDefault="005F5C81" w:rsidP="00303B92">
            <w:pPr>
              <w:pStyle w:val="ListParagraph"/>
              <w:numPr>
                <w:ilvl w:val="0"/>
                <w:numId w:val="27"/>
              </w:numPr>
              <w:suppressAutoHyphens w:val="0"/>
              <w:autoSpaceDE w:val="0"/>
              <w:autoSpaceDN w:val="0"/>
              <w:adjustRightInd w:val="0"/>
              <w:spacing w:line="276" w:lineRule="auto"/>
              <w:contextualSpacing/>
              <w:jc w:val="both"/>
              <w:rPr>
                <w:rFonts w:asciiTheme="minorHAnsi" w:hAnsiTheme="minorHAnsi" w:cstheme="minorHAnsi"/>
              </w:rPr>
            </w:pPr>
            <w:r w:rsidRPr="002A19DA">
              <w:rPr>
                <w:rFonts w:asciiTheme="minorHAnsi" w:hAnsiTheme="minorHAnsi" w:cstheme="minorHAnsi"/>
              </w:rPr>
              <w:t xml:space="preserve">learning the history and culture of Poland and </w:t>
            </w:r>
            <w:r w:rsidRPr="006C566E">
              <w:rPr>
                <w:rFonts w:asciiTheme="minorHAnsi" w:hAnsiTheme="minorHAnsi" w:cstheme="minorHAnsi"/>
              </w:rPr>
              <w:t xml:space="preserve">the </w:t>
            </w:r>
            <w:r w:rsidRPr="007A21FA">
              <w:rPr>
                <w:rFonts w:asciiTheme="minorHAnsi" w:hAnsiTheme="minorHAnsi" w:cstheme="minorHAnsi"/>
              </w:rPr>
              <w:t>Ukraine a</w:t>
            </w:r>
            <w:r w:rsidRPr="006C566E">
              <w:rPr>
                <w:rFonts w:asciiTheme="minorHAnsi" w:hAnsiTheme="minorHAnsi" w:cstheme="minorHAnsi"/>
              </w:rPr>
              <w:t>nd other countries represented at the Staff Week</w:t>
            </w:r>
            <w:r>
              <w:rPr>
                <w:rFonts w:asciiTheme="minorHAnsi" w:hAnsiTheme="minorHAnsi" w:cstheme="minorHAnsi"/>
              </w:rPr>
              <w:t>.</w:t>
            </w:r>
          </w:p>
        </w:tc>
      </w:tr>
    </w:tbl>
    <w:p w:rsidR="0086517B" w:rsidRDefault="0086517B">
      <w:pPr>
        <w:spacing w:after="0"/>
        <w:jc w:val="left"/>
        <w:rPr>
          <w:rFonts w:ascii="Verdana" w:hAnsi="Verdana" w:cs="Calibri"/>
          <w:b/>
          <w:color w:val="002060"/>
          <w:sz w:val="20"/>
          <w:lang w:val="en-GB"/>
        </w:rPr>
        <w:sectPr w:rsidR="0086517B" w:rsidSect="00F50D50">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pPr>
    </w:p>
    <w:p w:rsidR="00001F98" w:rsidRDefault="00001F98">
      <w:pPr>
        <w:spacing w:after="0"/>
        <w:jc w:val="left"/>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A9211A"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F50D50">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4E" w:rsidRDefault="00D4464E">
      <w:r>
        <w:separator/>
      </w:r>
    </w:p>
  </w:endnote>
  <w:endnote w:type="continuationSeparator" w:id="0">
    <w:p w:rsidR="00D4464E" w:rsidRDefault="00D4464E">
      <w:r>
        <w:continuationSeparator/>
      </w:r>
    </w:p>
  </w:endnote>
  <w:endnote w:id="1">
    <w:p w:rsidR="007550F5" w:rsidRDefault="00D97FE7" w:rsidP="008365C5">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Adaptations of this template:</w:t>
      </w:r>
    </w:p>
    <w:p w:rsidR="007550F5" w:rsidRDefault="00D97FE7" w:rsidP="00303B92">
      <w:pPr>
        <w:pStyle w:val="EndnoteText"/>
        <w:numPr>
          <w:ilvl w:val="0"/>
          <w:numId w:val="2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303B92">
      <w:pPr>
        <w:pStyle w:val="EndnoteText"/>
        <w:numPr>
          <w:ilvl w:val="0"/>
          <w:numId w:val="24"/>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5D0032">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rsidR="005F47B6" w:rsidRPr="002F549E" w:rsidRDefault="005F47B6" w:rsidP="005F47B6">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9">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V Bol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47649A">
        <w:pPr>
          <w:pStyle w:val="Footer"/>
          <w:jc w:val="center"/>
        </w:pPr>
        <w:r>
          <w:fldChar w:fldCharType="begin"/>
        </w:r>
        <w:r w:rsidR="009F32D0">
          <w:instrText xml:space="preserve"> PAGE   \* MERGEFORMAT </w:instrText>
        </w:r>
        <w:r>
          <w:fldChar w:fldCharType="separate"/>
        </w:r>
        <w:r w:rsidR="00877D88">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4E" w:rsidRDefault="00D4464E">
      <w:r>
        <w:separator/>
      </w:r>
    </w:p>
  </w:footnote>
  <w:footnote w:type="continuationSeparator" w:id="0">
    <w:p w:rsidR="00D4464E" w:rsidRDefault="00D44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2" w:type="dxa"/>
      <w:tblLayout w:type="fixed"/>
      <w:tblCellMar>
        <w:left w:w="0" w:type="dxa"/>
        <w:right w:w="0" w:type="dxa"/>
      </w:tblCellMar>
      <w:tblLook w:val="0000"/>
    </w:tblPr>
    <w:tblGrid>
      <w:gridCol w:w="4962"/>
    </w:tblGrid>
    <w:tr w:rsidR="0086517B" w:rsidRPr="006C040A" w:rsidTr="0086517B">
      <w:trPr>
        <w:trHeight w:val="823"/>
      </w:trPr>
      <w:tc>
        <w:tcPr>
          <w:tcW w:w="4962" w:type="dxa"/>
          <w:vAlign w:val="center"/>
        </w:tcPr>
        <w:p w:rsidR="0086517B" w:rsidRPr="00AD66BB" w:rsidRDefault="0086517B" w:rsidP="00D619D2">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3360" behindDoc="0" locked="0" layoutInCell="1" allowOverlap="1">
                <wp:simplePos x="0" y="0"/>
                <wp:positionH relativeFrom="margin">
                  <wp:posOffset>25400</wp:posOffset>
                </wp:positionH>
                <wp:positionV relativeFrom="margin">
                  <wp:posOffset>-83185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r>
  </w:tbl>
  <w:p w:rsidR="00506408" w:rsidRPr="00495B18" w:rsidRDefault="0047649A" w:rsidP="00E143C4">
    <w:pPr>
      <w:pStyle w:val="Header"/>
      <w:tabs>
        <w:tab w:val="clear" w:pos="8306"/>
      </w:tabs>
      <w:spacing w:after="0"/>
      <w:ind w:right="-743"/>
      <w:rPr>
        <w:sz w:val="16"/>
        <w:szCs w:val="16"/>
        <w:lang w:val="en-GB"/>
      </w:rPr>
    </w:pPr>
    <w:r w:rsidRPr="0047649A">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81pt;margin-top:-39.5pt;width:136.1pt;height:44.95pt;z-index:251656192;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D619D2" w:rsidRDefault="007967A9" w:rsidP="00A9211A">
                <w:pPr>
                  <w:tabs>
                    <w:tab w:val="left" w:pos="3119"/>
                  </w:tabs>
                  <w:spacing w:after="0"/>
                  <w:jc w:val="left"/>
                  <w:rPr>
                    <w:rFonts w:ascii="Verdana" w:hAnsi="Verdana"/>
                    <w:b/>
                    <w:i/>
                    <w:color w:val="FF0000"/>
                    <w:sz w:val="16"/>
                    <w:szCs w:val="16"/>
                    <w:lang w:val="en-GB"/>
                  </w:rPr>
                </w:pPr>
                <w:r w:rsidRPr="00D619D2">
                  <w:rPr>
                    <w:rFonts w:ascii="Verdana" w:hAnsi="Verdana"/>
                    <w:b/>
                    <w:i/>
                    <w:color w:val="FF0000"/>
                    <w:sz w:val="16"/>
                    <w:szCs w:val="16"/>
                    <w:lang w:val="en-GB"/>
                  </w:rPr>
                  <w:t>Participant’s name</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nsid w:val="1DB73439"/>
    <w:multiLevelType w:val="hybridMultilevel"/>
    <w:tmpl w:val="6490613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13F70EB"/>
    <w:multiLevelType w:val="hybridMultilevel"/>
    <w:tmpl w:val="6B726D14"/>
    <w:lvl w:ilvl="0" w:tplc="CA14D5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19"/>
  </w:num>
  <w:num w:numId="5">
    <w:abstractNumId w:val="14"/>
  </w:num>
  <w:num w:numId="6">
    <w:abstractNumId w:val="18"/>
  </w:num>
  <w:num w:numId="7">
    <w:abstractNumId w:val="30"/>
  </w:num>
  <w:num w:numId="8">
    <w:abstractNumId w:val="31"/>
  </w:num>
  <w:num w:numId="9">
    <w:abstractNumId w:val="16"/>
  </w:num>
  <w:num w:numId="10">
    <w:abstractNumId w:val="28"/>
  </w:num>
  <w:num w:numId="11">
    <w:abstractNumId w:val="27"/>
  </w:num>
  <w:num w:numId="12">
    <w:abstractNumId w:val="23"/>
  </w:num>
  <w:num w:numId="13">
    <w:abstractNumId w:val="26"/>
  </w:num>
  <w:num w:numId="14">
    <w:abstractNumId w:val="13"/>
  </w:num>
  <w:num w:numId="15">
    <w:abstractNumId w:val="17"/>
  </w:num>
  <w:num w:numId="16">
    <w:abstractNumId w:val="8"/>
  </w:num>
  <w:num w:numId="17">
    <w:abstractNumId w:val="15"/>
  </w:num>
  <w:num w:numId="18">
    <w:abstractNumId w:val="33"/>
  </w:num>
  <w:num w:numId="19">
    <w:abstractNumId w:val="25"/>
  </w:num>
  <w:num w:numId="20">
    <w:abstractNumId w:val="10"/>
  </w:num>
  <w:num w:numId="21">
    <w:abstractNumId w:val="21"/>
  </w:num>
  <w:num w:numId="22">
    <w:abstractNumId w:val="22"/>
  </w:num>
  <w:num w:numId="23">
    <w:abstractNumId w:val="24"/>
  </w:num>
  <w:num w:numId="24">
    <w:abstractNumId w:val="7"/>
  </w:num>
  <w:num w:numId="25">
    <w:abstractNumId w:val="32"/>
  </w:num>
  <w:num w:numId="26">
    <w:abstractNumId w:val="20"/>
  </w:num>
  <w:num w:numId="27">
    <w:abstractNumId w:val="9"/>
  </w:num>
  <w:num w:numId="28">
    <w:abstractNumId w:val="29"/>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E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3894"/>
    <w:rsid w:val="001C4019"/>
    <w:rsid w:val="001C4572"/>
    <w:rsid w:val="001C6092"/>
    <w:rsid w:val="001D3295"/>
    <w:rsid w:val="001D5524"/>
    <w:rsid w:val="001D56D5"/>
    <w:rsid w:val="001D5AAB"/>
    <w:rsid w:val="001E06AC"/>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52D"/>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3B92"/>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65B8"/>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2156"/>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2B19"/>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49A"/>
    <w:rsid w:val="00476FD2"/>
    <w:rsid w:val="004777BF"/>
    <w:rsid w:val="00477C0F"/>
    <w:rsid w:val="00480AA2"/>
    <w:rsid w:val="00482A4F"/>
    <w:rsid w:val="00482C8F"/>
    <w:rsid w:val="0048489E"/>
    <w:rsid w:val="00486470"/>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7B6"/>
    <w:rsid w:val="005F49D5"/>
    <w:rsid w:val="005F5C81"/>
    <w:rsid w:val="005F659A"/>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825"/>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17B"/>
    <w:rsid w:val="00865BF3"/>
    <w:rsid w:val="00865D30"/>
    <w:rsid w:val="00865FC1"/>
    <w:rsid w:val="0086757F"/>
    <w:rsid w:val="00870559"/>
    <w:rsid w:val="00870EFB"/>
    <w:rsid w:val="00871DB6"/>
    <w:rsid w:val="0087272D"/>
    <w:rsid w:val="0087555F"/>
    <w:rsid w:val="00875832"/>
    <w:rsid w:val="00877D88"/>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E65"/>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804"/>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19F6"/>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6DF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64E"/>
    <w:rsid w:val="00D44D48"/>
    <w:rsid w:val="00D44E0A"/>
    <w:rsid w:val="00D473F5"/>
    <w:rsid w:val="00D4777F"/>
    <w:rsid w:val="00D52101"/>
    <w:rsid w:val="00D527CA"/>
    <w:rsid w:val="00D531A4"/>
    <w:rsid w:val="00D5338F"/>
    <w:rsid w:val="00D5669B"/>
    <w:rsid w:val="00D56C86"/>
    <w:rsid w:val="00D578D6"/>
    <w:rsid w:val="00D61752"/>
    <w:rsid w:val="00D6181A"/>
    <w:rsid w:val="00D619D2"/>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2979"/>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64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0D50"/>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7649A"/>
    <w:pPr>
      <w:keepNext/>
      <w:numPr>
        <w:ilvl w:val="1"/>
        <w:numId w:val="3"/>
      </w:numPr>
      <w:outlineLvl w:val="1"/>
    </w:pPr>
    <w:rPr>
      <w:b/>
    </w:rPr>
  </w:style>
  <w:style w:type="paragraph" w:styleId="Heading3">
    <w:name w:val="heading 3"/>
    <w:basedOn w:val="Normal"/>
    <w:next w:val="Text3"/>
    <w:link w:val="Heading3Char"/>
    <w:qFormat/>
    <w:rsid w:val="0047649A"/>
    <w:pPr>
      <w:keepNext/>
      <w:numPr>
        <w:ilvl w:val="2"/>
        <w:numId w:val="3"/>
      </w:numPr>
      <w:outlineLvl w:val="2"/>
    </w:pPr>
    <w:rPr>
      <w:i/>
    </w:rPr>
  </w:style>
  <w:style w:type="paragraph" w:styleId="Heading4">
    <w:name w:val="heading 4"/>
    <w:basedOn w:val="Normal"/>
    <w:next w:val="Text4"/>
    <w:qFormat/>
    <w:rsid w:val="0047649A"/>
    <w:pPr>
      <w:keepNext/>
      <w:numPr>
        <w:ilvl w:val="3"/>
        <w:numId w:val="3"/>
      </w:numPr>
      <w:outlineLvl w:val="3"/>
    </w:pPr>
  </w:style>
  <w:style w:type="paragraph" w:styleId="Heading5">
    <w:name w:val="heading 5"/>
    <w:basedOn w:val="Normal"/>
    <w:next w:val="Normal"/>
    <w:rsid w:val="0047649A"/>
    <w:pPr>
      <w:tabs>
        <w:tab w:val="num" w:pos="0"/>
      </w:tabs>
      <w:spacing w:before="240" w:after="60"/>
      <w:outlineLvl w:val="4"/>
    </w:pPr>
    <w:rPr>
      <w:rFonts w:ascii="Arial" w:hAnsi="Arial"/>
      <w:sz w:val="22"/>
    </w:rPr>
  </w:style>
  <w:style w:type="paragraph" w:styleId="Heading6">
    <w:name w:val="heading 6"/>
    <w:basedOn w:val="Normal"/>
    <w:next w:val="Normal"/>
    <w:rsid w:val="0047649A"/>
    <w:pPr>
      <w:tabs>
        <w:tab w:val="num" w:pos="0"/>
      </w:tabs>
      <w:spacing w:before="240" w:after="60"/>
      <w:outlineLvl w:val="5"/>
    </w:pPr>
    <w:rPr>
      <w:rFonts w:ascii="Arial" w:hAnsi="Arial"/>
      <w:i/>
      <w:sz w:val="22"/>
    </w:rPr>
  </w:style>
  <w:style w:type="paragraph" w:styleId="Heading7">
    <w:name w:val="heading 7"/>
    <w:basedOn w:val="Normal"/>
    <w:next w:val="Normal"/>
    <w:rsid w:val="0047649A"/>
    <w:pPr>
      <w:tabs>
        <w:tab w:val="num" w:pos="0"/>
      </w:tabs>
      <w:spacing w:before="240" w:after="60"/>
      <w:outlineLvl w:val="6"/>
    </w:pPr>
    <w:rPr>
      <w:rFonts w:ascii="Arial" w:hAnsi="Arial"/>
      <w:sz w:val="20"/>
    </w:rPr>
  </w:style>
  <w:style w:type="paragraph" w:styleId="Heading8">
    <w:name w:val="heading 8"/>
    <w:basedOn w:val="Normal"/>
    <w:next w:val="Normal"/>
    <w:rsid w:val="0047649A"/>
    <w:pPr>
      <w:tabs>
        <w:tab w:val="num" w:pos="0"/>
      </w:tabs>
      <w:spacing w:before="240" w:after="60"/>
      <w:outlineLvl w:val="7"/>
    </w:pPr>
    <w:rPr>
      <w:rFonts w:ascii="Arial" w:hAnsi="Arial"/>
      <w:i/>
      <w:sz w:val="20"/>
    </w:rPr>
  </w:style>
  <w:style w:type="paragraph" w:styleId="Heading9">
    <w:name w:val="heading 9"/>
    <w:basedOn w:val="Normal"/>
    <w:next w:val="Normal"/>
    <w:rsid w:val="0047649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7649A"/>
    <w:pPr>
      <w:ind w:left="482"/>
    </w:pPr>
  </w:style>
  <w:style w:type="paragraph" w:customStyle="1" w:styleId="Text2">
    <w:name w:val="Text 2"/>
    <w:basedOn w:val="Normal"/>
    <w:rsid w:val="0047649A"/>
    <w:pPr>
      <w:tabs>
        <w:tab w:val="left" w:pos="2302"/>
      </w:tabs>
      <w:ind w:left="1202"/>
    </w:pPr>
  </w:style>
  <w:style w:type="paragraph" w:customStyle="1" w:styleId="Text3">
    <w:name w:val="Text 3"/>
    <w:basedOn w:val="Normal"/>
    <w:rsid w:val="0047649A"/>
    <w:pPr>
      <w:tabs>
        <w:tab w:val="left" w:pos="2302"/>
      </w:tabs>
      <w:ind w:left="1202"/>
    </w:pPr>
  </w:style>
  <w:style w:type="paragraph" w:customStyle="1" w:styleId="Text4">
    <w:name w:val="Text 4"/>
    <w:basedOn w:val="Normal"/>
    <w:rsid w:val="0047649A"/>
    <w:pPr>
      <w:tabs>
        <w:tab w:val="left" w:pos="2302"/>
      </w:tabs>
      <w:ind w:left="1202"/>
    </w:pPr>
  </w:style>
  <w:style w:type="paragraph" w:customStyle="1" w:styleId="Address">
    <w:name w:val="Address"/>
    <w:basedOn w:val="Normal"/>
    <w:rsid w:val="0047649A"/>
    <w:pPr>
      <w:spacing w:after="0"/>
      <w:jc w:val="left"/>
    </w:pPr>
  </w:style>
  <w:style w:type="paragraph" w:customStyle="1" w:styleId="AddressTL">
    <w:name w:val="AddressTL"/>
    <w:basedOn w:val="Normal"/>
    <w:next w:val="Normal"/>
    <w:rsid w:val="0047649A"/>
    <w:pPr>
      <w:spacing w:after="720"/>
      <w:jc w:val="left"/>
    </w:pPr>
  </w:style>
  <w:style w:type="paragraph" w:customStyle="1" w:styleId="AddressTR">
    <w:name w:val="AddressTR"/>
    <w:basedOn w:val="Normal"/>
    <w:next w:val="Normal"/>
    <w:rsid w:val="0047649A"/>
    <w:pPr>
      <w:spacing w:after="720"/>
      <w:ind w:left="5103"/>
      <w:jc w:val="left"/>
    </w:pPr>
  </w:style>
  <w:style w:type="paragraph" w:styleId="BlockText">
    <w:name w:val="Block Text"/>
    <w:basedOn w:val="Normal"/>
    <w:rsid w:val="0047649A"/>
    <w:pPr>
      <w:spacing w:after="120"/>
      <w:ind w:left="1440" w:right="1440"/>
    </w:pPr>
  </w:style>
  <w:style w:type="paragraph" w:styleId="BodyText">
    <w:name w:val="Body Text"/>
    <w:basedOn w:val="Normal"/>
    <w:rsid w:val="0047649A"/>
    <w:pPr>
      <w:spacing w:after="120"/>
    </w:pPr>
  </w:style>
  <w:style w:type="paragraph" w:styleId="BodyText2">
    <w:name w:val="Body Text 2"/>
    <w:basedOn w:val="Normal"/>
    <w:rsid w:val="0047649A"/>
    <w:pPr>
      <w:spacing w:after="120" w:line="480" w:lineRule="auto"/>
    </w:pPr>
  </w:style>
  <w:style w:type="paragraph" w:styleId="BodyText3">
    <w:name w:val="Body Text 3"/>
    <w:basedOn w:val="Normal"/>
    <w:rsid w:val="0047649A"/>
    <w:pPr>
      <w:spacing w:after="120"/>
    </w:pPr>
    <w:rPr>
      <w:sz w:val="16"/>
    </w:rPr>
  </w:style>
  <w:style w:type="paragraph" w:styleId="BodyTextFirstIndent">
    <w:name w:val="Body Text First Indent"/>
    <w:basedOn w:val="BodyText"/>
    <w:rsid w:val="0047649A"/>
    <w:pPr>
      <w:ind w:firstLine="210"/>
    </w:pPr>
  </w:style>
  <w:style w:type="paragraph" w:styleId="BodyTextIndent">
    <w:name w:val="Body Text Indent"/>
    <w:basedOn w:val="Normal"/>
    <w:rsid w:val="0047649A"/>
    <w:pPr>
      <w:spacing w:after="120"/>
      <w:ind w:left="283"/>
    </w:pPr>
  </w:style>
  <w:style w:type="paragraph" w:styleId="BodyTextFirstIndent2">
    <w:name w:val="Body Text First Indent 2"/>
    <w:basedOn w:val="BodyTextIndent"/>
    <w:rsid w:val="0047649A"/>
    <w:pPr>
      <w:ind w:firstLine="210"/>
    </w:pPr>
  </w:style>
  <w:style w:type="paragraph" w:styleId="BodyTextIndent2">
    <w:name w:val="Body Text Indent 2"/>
    <w:basedOn w:val="Normal"/>
    <w:rsid w:val="0047649A"/>
    <w:pPr>
      <w:spacing w:after="120" w:line="480" w:lineRule="auto"/>
      <w:ind w:left="283"/>
    </w:pPr>
  </w:style>
  <w:style w:type="paragraph" w:styleId="BodyTextIndent3">
    <w:name w:val="Body Text Indent 3"/>
    <w:basedOn w:val="Normal"/>
    <w:rsid w:val="0047649A"/>
    <w:pPr>
      <w:spacing w:after="120"/>
      <w:ind w:left="283"/>
    </w:pPr>
    <w:rPr>
      <w:sz w:val="16"/>
    </w:rPr>
  </w:style>
  <w:style w:type="paragraph" w:styleId="Caption">
    <w:name w:val="caption"/>
    <w:basedOn w:val="Normal"/>
    <w:next w:val="Normal"/>
    <w:rsid w:val="0047649A"/>
    <w:pPr>
      <w:spacing w:before="120" w:after="120"/>
    </w:pPr>
    <w:rPr>
      <w:b/>
    </w:rPr>
  </w:style>
  <w:style w:type="paragraph" w:customStyle="1" w:styleId="ChapterTitle">
    <w:name w:val="ChapterTitle"/>
    <w:basedOn w:val="Normal"/>
    <w:next w:val="SectionTitle"/>
    <w:rsid w:val="0047649A"/>
    <w:pPr>
      <w:keepNext/>
      <w:spacing w:after="480"/>
      <w:jc w:val="center"/>
    </w:pPr>
    <w:rPr>
      <w:b/>
      <w:sz w:val="32"/>
    </w:rPr>
  </w:style>
  <w:style w:type="paragraph" w:customStyle="1" w:styleId="SectionTitle">
    <w:name w:val="SectionTitle"/>
    <w:basedOn w:val="Normal"/>
    <w:next w:val="Heading1"/>
    <w:rsid w:val="0047649A"/>
    <w:pPr>
      <w:keepNext/>
      <w:spacing w:after="480"/>
      <w:jc w:val="center"/>
    </w:pPr>
    <w:rPr>
      <w:b/>
      <w:smallCaps/>
      <w:sz w:val="28"/>
    </w:rPr>
  </w:style>
  <w:style w:type="paragraph" w:styleId="Closing">
    <w:name w:val="Closing"/>
    <w:basedOn w:val="Normal"/>
    <w:rsid w:val="0047649A"/>
    <w:pPr>
      <w:ind w:left="4252"/>
    </w:pPr>
  </w:style>
  <w:style w:type="paragraph" w:styleId="CommentText">
    <w:name w:val="annotation text"/>
    <w:basedOn w:val="Normal"/>
    <w:link w:val="CommentTextChar"/>
    <w:rsid w:val="0047649A"/>
    <w:rPr>
      <w:sz w:val="20"/>
    </w:rPr>
  </w:style>
  <w:style w:type="paragraph" w:styleId="Date">
    <w:name w:val="Date"/>
    <w:basedOn w:val="Normal"/>
    <w:next w:val="References"/>
    <w:rsid w:val="0047649A"/>
    <w:pPr>
      <w:spacing w:after="0"/>
      <w:ind w:left="5103" w:right="-567"/>
      <w:jc w:val="left"/>
    </w:pPr>
  </w:style>
  <w:style w:type="paragraph" w:customStyle="1" w:styleId="References">
    <w:name w:val="References"/>
    <w:basedOn w:val="Normal"/>
    <w:next w:val="AddressTR"/>
    <w:rsid w:val="0047649A"/>
    <w:pPr>
      <w:ind w:left="5103"/>
      <w:jc w:val="left"/>
    </w:pPr>
    <w:rPr>
      <w:sz w:val="20"/>
    </w:rPr>
  </w:style>
  <w:style w:type="paragraph" w:styleId="DocumentMap">
    <w:name w:val="Document Map"/>
    <w:basedOn w:val="Normal"/>
    <w:semiHidden/>
    <w:rsid w:val="0047649A"/>
    <w:pPr>
      <w:shd w:val="clear" w:color="auto" w:fill="000080"/>
    </w:pPr>
    <w:rPr>
      <w:rFonts w:ascii="Tahoma" w:hAnsi="Tahoma"/>
    </w:rPr>
  </w:style>
  <w:style w:type="paragraph" w:customStyle="1" w:styleId="DoubSign">
    <w:name w:val="DoubSign"/>
    <w:basedOn w:val="Normal"/>
    <w:next w:val="Enclosures"/>
    <w:rsid w:val="0047649A"/>
    <w:pPr>
      <w:tabs>
        <w:tab w:val="left" w:pos="5103"/>
      </w:tabs>
      <w:spacing w:before="1200" w:after="0"/>
      <w:jc w:val="left"/>
    </w:pPr>
  </w:style>
  <w:style w:type="paragraph" w:customStyle="1" w:styleId="Enclosures">
    <w:name w:val="Enclosures"/>
    <w:basedOn w:val="Normal"/>
    <w:rsid w:val="0047649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7649A"/>
    <w:rPr>
      <w:sz w:val="20"/>
    </w:rPr>
  </w:style>
  <w:style w:type="paragraph" w:styleId="EnvelopeAddress">
    <w:name w:val="envelope address"/>
    <w:basedOn w:val="Normal"/>
    <w:rsid w:val="0047649A"/>
    <w:pPr>
      <w:framePr w:w="7920" w:h="1980" w:hRule="exact" w:hSpace="180" w:wrap="auto" w:hAnchor="page" w:xAlign="center" w:yAlign="bottom"/>
      <w:spacing w:after="0"/>
    </w:pPr>
  </w:style>
  <w:style w:type="paragraph" w:styleId="EnvelopeReturn">
    <w:name w:val="envelope return"/>
    <w:basedOn w:val="Normal"/>
    <w:rsid w:val="0047649A"/>
    <w:pPr>
      <w:spacing w:after="0"/>
    </w:pPr>
    <w:rPr>
      <w:sz w:val="20"/>
    </w:rPr>
  </w:style>
  <w:style w:type="paragraph" w:styleId="Footer">
    <w:name w:val="footer"/>
    <w:basedOn w:val="Normal"/>
    <w:link w:val="FooterChar"/>
    <w:uiPriority w:val="99"/>
    <w:rsid w:val="0047649A"/>
    <w:pPr>
      <w:spacing w:after="0"/>
      <w:ind w:right="-567"/>
      <w:jc w:val="left"/>
    </w:pPr>
    <w:rPr>
      <w:rFonts w:ascii="Arial" w:hAnsi="Arial"/>
      <w:sz w:val="16"/>
      <w:lang/>
    </w:rPr>
  </w:style>
  <w:style w:type="paragraph" w:styleId="FootnoteText">
    <w:name w:val="footnote text"/>
    <w:basedOn w:val="Normal"/>
    <w:rsid w:val="0047649A"/>
    <w:pPr>
      <w:ind w:left="357" w:hanging="357"/>
    </w:pPr>
    <w:rPr>
      <w:sz w:val="20"/>
    </w:rPr>
  </w:style>
  <w:style w:type="paragraph" w:styleId="Header">
    <w:name w:val="header"/>
    <w:basedOn w:val="Normal"/>
    <w:link w:val="HeaderChar"/>
    <w:uiPriority w:val="99"/>
    <w:rsid w:val="0047649A"/>
    <w:pPr>
      <w:tabs>
        <w:tab w:val="center" w:pos="4153"/>
        <w:tab w:val="right" w:pos="8306"/>
      </w:tabs>
    </w:pPr>
    <w:rPr>
      <w:lang/>
    </w:rPr>
  </w:style>
  <w:style w:type="paragraph" w:styleId="Index1">
    <w:name w:val="index 1"/>
    <w:basedOn w:val="Normal"/>
    <w:next w:val="Normal"/>
    <w:autoRedefine/>
    <w:semiHidden/>
    <w:rsid w:val="0047649A"/>
    <w:pPr>
      <w:ind w:left="240" w:hanging="240"/>
    </w:pPr>
  </w:style>
  <w:style w:type="paragraph" w:styleId="Index2">
    <w:name w:val="index 2"/>
    <w:basedOn w:val="Normal"/>
    <w:next w:val="Normal"/>
    <w:autoRedefine/>
    <w:semiHidden/>
    <w:rsid w:val="0047649A"/>
    <w:pPr>
      <w:ind w:left="480" w:hanging="240"/>
    </w:pPr>
  </w:style>
  <w:style w:type="paragraph" w:styleId="Index3">
    <w:name w:val="index 3"/>
    <w:basedOn w:val="Normal"/>
    <w:next w:val="Normal"/>
    <w:autoRedefine/>
    <w:semiHidden/>
    <w:rsid w:val="0047649A"/>
    <w:pPr>
      <w:ind w:left="720" w:hanging="240"/>
    </w:pPr>
  </w:style>
  <w:style w:type="paragraph" w:styleId="Index4">
    <w:name w:val="index 4"/>
    <w:basedOn w:val="Normal"/>
    <w:next w:val="Normal"/>
    <w:autoRedefine/>
    <w:semiHidden/>
    <w:rsid w:val="0047649A"/>
    <w:pPr>
      <w:ind w:left="960" w:hanging="240"/>
    </w:pPr>
  </w:style>
  <w:style w:type="paragraph" w:styleId="Index5">
    <w:name w:val="index 5"/>
    <w:basedOn w:val="Normal"/>
    <w:next w:val="Normal"/>
    <w:autoRedefine/>
    <w:semiHidden/>
    <w:rsid w:val="0047649A"/>
    <w:pPr>
      <w:ind w:left="1200" w:hanging="240"/>
    </w:pPr>
  </w:style>
  <w:style w:type="paragraph" w:styleId="Index6">
    <w:name w:val="index 6"/>
    <w:basedOn w:val="Normal"/>
    <w:next w:val="Normal"/>
    <w:autoRedefine/>
    <w:semiHidden/>
    <w:rsid w:val="0047649A"/>
    <w:pPr>
      <w:ind w:left="1440" w:hanging="240"/>
    </w:pPr>
  </w:style>
  <w:style w:type="paragraph" w:styleId="Index7">
    <w:name w:val="index 7"/>
    <w:basedOn w:val="Normal"/>
    <w:next w:val="Normal"/>
    <w:autoRedefine/>
    <w:semiHidden/>
    <w:rsid w:val="0047649A"/>
    <w:pPr>
      <w:ind w:left="1680" w:hanging="240"/>
    </w:pPr>
  </w:style>
  <w:style w:type="paragraph" w:styleId="Index8">
    <w:name w:val="index 8"/>
    <w:basedOn w:val="Normal"/>
    <w:next w:val="Normal"/>
    <w:autoRedefine/>
    <w:semiHidden/>
    <w:rsid w:val="0047649A"/>
    <w:pPr>
      <w:ind w:left="1920" w:hanging="240"/>
    </w:pPr>
  </w:style>
  <w:style w:type="paragraph" w:styleId="Index9">
    <w:name w:val="index 9"/>
    <w:basedOn w:val="Normal"/>
    <w:next w:val="Normal"/>
    <w:autoRedefine/>
    <w:semiHidden/>
    <w:rsid w:val="0047649A"/>
    <w:pPr>
      <w:ind w:left="2160" w:hanging="240"/>
    </w:pPr>
  </w:style>
  <w:style w:type="paragraph" w:styleId="IndexHeading">
    <w:name w:val="index heading"/>
    <w:basedOn w:val="Normal"/>
    <w:next w:val="Index1"/>
    <w:semiHidden/>
    <w:rsid w:val="0047649A"/>
    <w:rPr>
      <w:rFonts w:ascii="Arial" w:hAnsi="Arial"/>
      <w:b/>
    </w:rPr>
  </w:style>
  <w:style w:type="paragraph" w:styleId="List">
    <w:name w:val="List"/>
    <w:basedOn w:val="Normal"/>
    <w:rsid w:val="0047649A"/>
    <w:pPr>
      <w:ind w:left="283" w:hanging="283"/>
    </w:pPr>
  </w:style>
  <w:style w:type="paragraph" w:styleId="List2">
    <w:name w:val="List 2"/>
    <w:basedOn w:val="Normal"/>
    <w:rsid w:val="0047649A"/>
    <w:pPr>
      <w:ind w:left="566" w:hanging="283"/>
    </w:pPr>
  </w:style>
  <w:style w:type="paragraph" w:styleId="List3">
    <w:name w:val="List 3"/>
    <w:basedOn w:val="Normal"/>
    <w:rsid w:val="0047649A"/>
    <w:pPr>
      <w:ind w:left="849" w:hanging="283"/>
    </w:pPr>
  </w:style>
  <w:style w:type="paragraph" w:styleId="List4">
    <w:name w:val="List 4"/>
    <w:basedOn w:val="Normal"/>
    <w:rsid w:val="0047649A"/>
    <w:pPr>
      <w:ind w:left="1132" w:hanging="283"/>
    </w:pPr>
  </w:style>
  <w:style w:type="paragraph" w:styleId="List5">
    <w:name w:val="List 5"/>
    <w:basedOn w:val="Normal"/>
    <w:rsid w:val="0047649A"/>
    <w:pPr>
      <w:ind w:left="1415" w:hanging="283"/>
    </w:pPr>
  </w:style>
  <w:style w:type="paragraph" w:styleId="ListBullet">
    <w:name w:val="List Bullet"/>
    <w:basedOn w:val="Normal"/>
    <w:rsid w:val="0047649A"/>
    <w:pPr>
      <w:numPr>
        <w:numId w:val="4"/>
      </w:numPr>
    </w:pPr>
  </w:style>
  <w:style w:type="paragraph" w:styleId="ListBullet2">
    <w:name w:val="List Bullet 2"/>
    <w:basedOn w:val="Text2"/>
    <w:rsid w:val="0047649A"/>
    <w:pPr>
      <w:numPr>
        <w:numId w:val="6"/>
      </w:numPr>
      <w:tabs>
        <w:tab w:val="clear" w:pos="2302"/>
      </w:tabs>
    </w:pPr>
  </w:style>
  <w:style w:type="paragraph" w:styleId="ListBullet3">
    <w:name w:val="List Bullet 3"/>
    <w:basedOn w:val="Text3"/>
    <w:rsid w:val="0047649A"/>
    <w:pPr>
      <w:numPr>
        <w:numId w:val="7"/>
      </w:numPr>
      <w:tabs>
        <w:tab w:val="clear" w:pos="2302"/>
      </w:tabs>
    </w:pPr>
  </w:style>
  <w:style w:type="paragraph" w:styleId="ListBullet4">
    <w:name w:val="List Bullet 4"/>
    <w:basedOn w:val="Text4"/>
    <w:rsid w:val="0047649A"/>
    <w:pPr>
      <w:numPr>
        <w:numId w:val="8"/>
      </w:numPr>
      <w:tabs>
        <w:tab w:val="clear" w:pos="2302"/>
      </w:tabs>
    </w:pPr>
  </w:style>
  <w:style w:type="paragraph" w:styleId="ListBullet5">
    <w:name w:val="List Bullet 5"/>
    <w:basedOn w:val="Normal"/>
    <w:autoRedefine/>
    <w:rsid w:val="0047649A"/>
    <w:pPr>
      <w:numPr>
        <w:numId w:val="1"/>
      </w:numPr>
    </w:pPr>
  </w:style>
  <w:style w:type="paragraph" w:styleId="ListContinue">
    <w:name w:val="List Continue"/>
    <w:basedOn w:val="Normal"/>
    <w:rsid w:val="0047649A"/>
    <w:pPr>
      <w:spacing w:after="120"/>
      <w:ind w:left="283"/>
    </w:pPr>
  </w:style>
  <w:style w:type="paragraph" w:styleId="ListContinue2">
    <w:name w:val="List Continue 2"/>
    <w:basedOn w:val="Normal"/>
    <w:rsid w:val="0047649A"/>
    <w:pPr>
      <w:spacing w:after="120"/>
      <w:ind w:left="566"/>
    </w:pPr>
  </w:style>
  <w:style w:type="paragraph" w:styleId="ListContinue3">
    <w:name w:val="List Continue 3"/>
    <w:basedOn w:val="Normal"/>
    <w:rsid w:val="0047649A"/>
    <w:pPr>
      <w:spacing w:after="120"/>
      <w:ind w:left="849"/>
    </w:pPr>
  </w:style>
  <w:style w:type="paragraph" w:styleId="ListContinue4">
    <w:name w:val="List Continue 4"/>
    <w:basedOn w:val="Normal"/>
    <w:rsid w:val="0047649A"/>
    <w:pPr>
      <w:spacing w:after="120"/>
      <w:ind w:left="1132"/>
    </w:pPr>
  </w:style>
  <w:style w:type="paragraph" w:styleId="ListContinue5">
    <w:name w:val="List Continue 5"/>
    <w:basedOn w:val="Normal"/>
    <w:rsid w:val="0047649A"/>
    <w:pPr>
      <w:spacing w:after="120"/>
      <w:ind w:left="1415"/>
    </w:pPr>
  </w:style>
  <w:style w:type="paragraph" w:styleId="ListNumber">
    <w:name w:val="List Number"/>
    <w:basedOn w:val="Normal"/>
    <w:rsid w:val="0047649A"/>
    <w:pPr>
      <w:numPr>
        <w:numId w:val="14"/>
      </w:numPr>
    </w:pPr>
  </w:style>
  <w:style w:type="paragraph" w:styleId="ListNumber2">
    <w:name w:val="List Number 2"/>
    <w:basedOn w:val="Text2"/>
    <w:rsid w:val="0047649A"/>
    <w:pPr>
      <w:numPr>
        <w:numId w:val="16"/>
      </w:numPr>
      <w:tabs>
        <w:tab w:val="clear" w:pos="2302"/>
      </w:tabs>
    </w:pPr>
  </w:style>
  <w:style w:type="paragraph" w:styleId="ListNumber3">
    <w:name w:val="List Number 3"/>
    <w:basedOn w:val="Text3"/>
    <w:rsid w:val="0047649A"/>
    <w:pPr>
      <w:numPr>
        <w:numId w:val="17"/>
      </w:numPr>
      <w:tabs>
        <w:tab w:val="clear" w:pos="2302"/>
      </w:tabs>
    </w:pPr>
  </w:style>
  <w:style w:type="paragraph" w:styleId="ListNumber4">
    <w:name w:val="List Number 4"/>
    <w:basedOn w:val="Text4"/>
    <w:rsid w:val="0047649A"/>
    <w:pPr>
      <w:numPr>
        <w:numId w:val="18"/>
      </w:numPr>
      <w:tabs>
        <w:tab w:val="clear" w:pos="2302"/>
      </w:tabs>
    </w:pPr>
  </w:style>
  <w:style w:type="paragraph" w:styleId="ListNumber5">
    <w:name w:val="List Number 5"/>
    <w:basedOn w:val="Normal"/>
    <w:rsid w:val="0047649A"/>
    <w:pPr>
      <w:numPr>
        <w:numId w:val="2"/>
      </w:numPr>
    </w:pPr>
  </w:style>
  <w:style w:type="paragraph" w:styleId="MacroText">
    <w:name w:val="macro"/>
    <w:semiHidden/>
    <w:rsid w:val="0047649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4764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7649A"/>
    <w:pPr>
      <w:ind w:left="720"/>
    </w:pPr>
    <w:rPr>
      <w:lang/>
    </w:rPr>
  </w:style>
  <w:style w:type="paragraph" w:styleId="NoteHeading">
    <w:name w:val="Note Heading"/>
    <w:basedOn w:val="Normal"/>
    <w:next w:val="Normal"/>
    <w:rsid w:val="0047649A"/>
  </w:style>
  <w:style w:type="paragraph" w:customStyle="1" w:styleId="NoteHead">
    <w:name w:val="NoteHead"/>
    <w:basedOn w:val="Normal"/>
    <w:next w:val="Subject"/>
    <w:rsid w:val="0047649A"/>
    <w:pPr>
      <w:spacing w:before="720" w:after="720"/>
      <w:jc w:val="center"/>
    </w:pPr>
    <w:rPr>
      <w:b/>
      <w:smallCaps/>
    </w:rPr>
  </w:style>
  <w:style w:type="paragraph" w:customStyle="1" w:styleId="Subject">
    <w:name w:val="Subject"/>
    <w:basedOn w:val="Normal"/>
    <w:next w:val="Normal"/>
    <w:rsid w:val="0047649A"/>
    <w:pPr>
      <w:spacing w:after="480"/>
      <w:ind w:left="1531" w:hanging="1531"/>
      <w:jc w:val="left"/>
    </w:pPr>
    <w:rPr>
      <w:b/>
    </w:rPr>
  </w:style>
  <w:style w:type="paragraph" w:customStyle="1" w:styleId="NoteList">
    <w:name w:val="NoteList"/>
    <w:basedOn w:val="Normal"/>
    <w:next w:val="Subject"/>
    <w:rsid w:val="0047649A"/>
    <w:pPr>
      <w:tabs>
        <w:tab w:val="left" w:pos="5823"/>
      </w:tabs>
      <w:spacing w:before="720" w:after="720"/>
      <w:ind w:left="5104" w:hanging="3119"/>
      <w:jc w:val="left"/>
    </w:pPr>
    <w:rPr>
      <w:b/>
      <w:smallCaps/>
    </w:rPr>
  </w:style>
  <w:style w:type="paragraph" w:customStyle="1" w:styleId="NumPar1">
    <w:name w:val="NumPar 1"/>
    <w:basedOn w:val="Heading1"/>
    <w:next w:val="Text1"/>
    <w:rsid w:val="0047649A"/>
    <w:pPr>
      <w:keepNext w:val="0"/>
      <w:spacing w:before="0"/>
      <w:outlineLvl w:val="9"/>
    </w:pPr>
    <w:rPr>
      <w:b w:val="0"/>
      <w:smallCaps w:val="0"/>
    </w:rPr>
  </w:style>
  <w:style w:type="paragraph" w:customStyle="1" w:styleId="NumPar2">
    <w:name w:val="NumPar 2"/>
    <w:basedOn w:val="Heading2"/>
    <w:next w:val="Text2"/>
    <w:rsid w:val="0047649A"/>
    <w:pPr>
      <w:keepNext w:val="0"/>
      <w:outlineLvl w:val="9"/>
    </w:pPr>
    <w:rPr>
      <w:b w:val="0"/>
    </w:rPr>
  </w:style>
  <w:style w:type="paragraph" w:customStyle="1" w:styleId="NumPar3">
    <w:name w:val="NumPar 3"/>
    <w:basedOn w:val="Heading3"/>
    <w:next w:val="Text3"/>
    <w:rsid w:val="0047649A"/>
    <w:pPr>
      <w:keepNext w:val="0"/>
      <w:outlineLvl w:val="9"/>
    </w:pPr>
    <w:rPr>
      <w:i w:val="0"/>
    </w:rPr>
  </w:style>
  <w:style w:type="paragraph" w:customStyle="1" w:styleId="NumPar4">
    <w:name w:val="NumPar 4"/>
    <w:basedOn w:val="Heading4"/>
    <w:next w:val="Text4"/>
    <w:rsid w:val="0047649A"/>
    <w:pPr>
      <w:keepNext w:val="0"/>
      <w:outlineLvl w:val="9"/>
    </w:pPr>
  </w:style>
  <w:style w:type="paragraph" w:customStyle="1" w:styleId="PartTitle">
    <w:name w:val="PartTitle"/>
    <w:basedOn w:val="Normal"/>
    <w:next w:val="ChapterTitle"/>
    <w:rsid w:val="0047649A"/>
    <w:pPr>
      <w:keepNext/>
      <w:pageBreakBefore/>
      <w:spacing w:after="480"/>
      <w:jc w:val="center"/>
    </w:pPr>
    <w:rPr>
      <w:b/>
      <w:sz w:val="36"/>
    </w:rPr>
  </w:style>
  <w:style w:type="paragraph" w:styleId="PlainText">
    <w:name w:val="Plain Text"/>
    <w:basedOn w:val="Normal"/>
    <w:rsid w:val="0047649A"/>
    <w:rPr>
      <w:rFonts w:ascii="Courier New" w:hAnsi="Courier New"/>
      <w:sz w:val="20"/>
    </w:rPr>
  </w:style>
  <w:style w:type="paragraph" w:styleId="Salutation">
    <w:name w:val="Salutation"/>
    <w:basedOn w:val="Normal"/>
    <w:next w:val="Normal"/>
    <w:rsid w:val="0047649A"/>
  </w:style>
  <w:style w:type="paragraph" w:styleId="Signature">
    <w:name w:val="Signature"/>
    <w:basedOn w:val="Normal"/>
    <w:next w:val="Enclosures"/>
    <w:rsid w:val="0047649A"/>
    <w:pPr>
      <w:tabs>
        <w:tab w:val="left" w:pos="5103"/>
      </w:tabs>
      <w:spacing w:before="1200" w:after="0"/>
      <w:ind w:left="5103"/>
      <w:jc w:val="center"/>
    </w:pPr>
  </w:style>
  <w:style w:type="paragraph" w:styleId="Subtitle">
    <w:name w:val="Subtitle"/>
    <w:basedOn w:val="Normal"/>
    <w:rsid w:val="0047649A"/>
    <w:pPr>
      <w:spacing w:after="60"/>
      <w:jc w:val="center"/>
      <w:outlineLvl w:val="1"/>
    </w:pPr>
    <w:rPr>
      <w:rFonts w:ascii="Arial" w:hAnsi="Arial"/>
    </w:rPr>
  </w:style>
  <w:style w:type="paragraph" w:customStyle="1" w:styleId="SubTitle1">
    <w:name w:val="SubTitle 1"/>
    <w:basedOn w:val="Normal"/>
    <w:next w:val="SubTitle2"/>
    <w:rsid w:val="0047649A"/>
    <w:pPr>
      <w:jc w:val="center"/>
    </w:pPr>
    <w:rPr>
      <w:b/>
      <w:sz w:val="40"/>
    </w:rPr>
  </w:style>
  <w:style w:type="paragraph" w:customStyle="1" w:styleId="SubTitle2">
    <w:name w:val="SubTitle 2"/>
    <w:basedOn w:val="Normal"/>
    <w:rsid w:val="0047649A"/>
    <w:pPr>
      <w:jc w:val="center"/>
    </w:pPr>
    <w:rPr>
      <w:b/>
      <w:sz w:val="32"/>
    </w:rPr>
  </w:style>
  <w:style w:type="paragraph" w:styleId="TableofAuthorities">
    <w:name w:val="table of authorities"/>
    <w:basedOn w:val="Normal"/>
    <w:next w:val="Normal"/>
    <w:semiHidden/>
    <w:rsid w:val="0047649A"/>
    <w:pPr>
      <w:ind w:left="240" w:hanging="240"/>
    </w:pPr>
  </w:style>
  <w:style w:type="paragraph" w:styleId="TableofFigures">
    <w:name w:val="table of figures"/>
    <w:basedOn w:val="Normal"/>
    <w:next w:val="Normal"/>
    <w:semiHidden/>
    <w:rsid w:val="0047649A"/>
    <w:pPr>
      <w:ind w:left="480" w:hanging="480"/>
    </w:pPr>
  </w:style>
  <w:style w:type="paragraph" w:styleId="Title">
    <w:name w:val="Title"/>
    <w:basedOn w:val="Normal"/>
    <w:next w:val="SubTitle1"/>
    <w:rsid w:val="0047649A"/>
    <w:pPr>
      <w:spacing w:after="480"/>
      <w:jc w:val="center"/>
    </w:pPr>
    <w:rPr>
      <w:b/>
      <w:kern w:val="28"/>
      <w:sz w:val="48"/>
    </w:rPr>
  </w:style>
  <w:style w:type="paragraph" w:styleId="TOAHeading">
    <w:name w:val="toa heading"/>
    <w:basedOn w:val="Normal"/>
    <w:next w:val="Normal"/>
    <w:semiHidden/>
    <w:rsid w:val="0047649A"/>
    <w:pPr>
      <w:spacing w:before="120"/>
    </w:pPr>
    <w:rPr>
      <w:rFonts w:ascii="Arial" w:hAnsi="Arial"/>
      <w:b/>
    </w:rPr>
  </w:style>
  <w:style w:type="paragraph" w:styleId="TOC1">
    <w:name w:val="toc 1"/>
    <w:basedOn w:val="Normal"/>
    <w:next w:val="Normal"/>
    <w:semiHidden/>
    <w:rsid w:val="0047649A"/>
    <w:pPr>
      <w:tabs>
        <w:tab w:val="right" w:leader="dot" w:pos="8640"/>
      </w:tabs>
      <w:spacing w:before="120" w:after="120"/>
      <w:ind w:left="482" w:right="720" w:hanging="482"/>
    </w:pPr>
    <w:rPr>
      <w:caps/>
    </w:rPr>
  </w:style>
  <w:style w:type="paragraph" w:styleId="TOC2">
    <w:name w:val="toc 2"/>
    <w:basedOn w:val="Normal"/>
    <w:next w:val="Normal"/>
    <w:semiHidden/>
    <w:rsid w:val="0047649A"/>
    <w:pPr>
      <w:tabs>
        <w:tab w:val="right" w:leader="dot" w:pos="8640"/>
      </w:tabs>
      <w:spacing w:before="60" w:after="60"/>
      <w:ind w:left="1077" w:right="720" w:hanging="595"/>
    </w:pPr>
  </w:style>
  <w:style w:type="paragraph" w:styleId="TOC3">
    <w:name w:val="toc 3"/>
    <w:basedOn w:val="Normal"/>
    <w:next w:val="Normal"/>
    <w:semiHidden/>
    <w:rsid w:val="0047649A"/>
    <w:pPr>
      <w:tabs>
        <w:tab w:val="right" w:leader="dot" w:pos="8640"/>
      </w:tabs>
      <w:spacing w:before="60" w:after="60"/>
      <w:ind w:left="1916" w:right="720" w:hanging="839"/>
    </w:pPr>
  </w:style>
  <w:style w:type="paragraph" w:styleId="TOC4">
    <w:name w:val="toc 4"/>
    <w:basedOn w:val="Normal"/>
    <w:next w:val="Normal"/>
    <w:semiHidden/>
    <w:rsid w:val="0047649A"/>
    <w:pPr>
      <w:tabs>
        <w:tab w:val="right" w:leader="dot" w:pos="8641"/>
      </w:tabs>
      <w:spacing w:before="60" w:after="60"/>
      <w:ind w:left="2880" w:right="720" w:hanging="964"/>
    </w:pPr>
  </w:style>
  <w:style w:type="paragraph" w:styleId="TOC5">
    <w:name w:val="toc 5"/>
    <w:basedOn w:val="Normal"/>
    <w:next w:val="Normal"/>
    <w:semiHidden/>
    <w:rsid w:val="0047649A"/>
    <w:pPr>
      <w:tabs>
        <w:tab w:val="right" w:leader="dot" w:pos="8641"/>
      </w:tabs>
      <w:spacing w:before="240" w:after="120"/>
      <w:ind w:right="720"/>
    </w:pPr>
    <w:rPr>
      <w:caps/>
    </w:rPr>
  </w:style>
  <w:style w:type="paragraph" w:styleId="TOC6">
    <w:name w:val="toc 6"/>
    <w:basedOn w:val="Normal"/>
    <w:next w:val="Normal"/>
    <w:autoRedefine/>
    <w:semiHidden/>
    <w:rsid w:val="0047649A"/>
    <w:pPr>
      <w:ind w:left="1200"/>
    </w:pPr>
  </w:style>
  <w:style w:type="paragraph" w:styleId="TOC7">
    <w:name w:val="toc 7"/>
    <w:basedOn w:val="Normal"/>
    <w:next w:val="Normal"/>
    <w:autoRedefine/>
    <w:semiHidden/>
    <w:rsid w:val="0047649A"/>
    <w:pPr>
      <w:ind w:left="1440"/>
    </w:pPr>
  </w:style>
  <w:style w:type="paragraph" w:styleId="TOC8">
    <w:name w:val="toc 8"/>
    <w:basedOn w:val="Normal"/>
    <w:next w:val="Normal"/>
    <w:autoRedefine/>
    <w:semiHidden/>
    <w:rsid w:val="0047649A"/>
    <w:pPr>
      <w:ind w:left="1680"/>
    </w:pPr>
  </w:style>
  <w:style w:type="paragraph" w:styleId="TOC9">
    <w:name w:val="toc 9"/>
    <w:basedOn w:val="Normal"/>
    <w:next w:val="Normal"/>
    <w:autoRedefine/>
    <w:semiHidden/>
    <w:rsid w:val="0047649A"/>
    <w:pPr>
      <w:ind w:left="1920"/>
    </w:pPr>
  </w:style>
  <w:style w:type="paragraph" w:customStyle="1" w:styleId="YReferences">
    <w:name w:val="YReferences"/>
    <w:basedOn w:val="Normal"/>
    <w:next w:val="Normal"/>
    <w:rsid w:val="0047649A"/>
    <w:pPr>
      <w:spacing w:after="480"/>
      <w:ind w:left="1531" w:hanging="1531"/>
    </w:pPr>
  </w:style>
  <w:style w:type="paragraph" w:customStyle="1" w:styleId="ListBullet1">
    <w:name w:val="List Bullet 1"/>
    <w:basedOn w:val="Text1"/>
    <w:rsid w:val="0047649A"/>
    <w:pPr>
      <w:numPr>
        <w:numId w:val="5"/>
      </w:numPr>
    </w:pPr>
  </w:style>
  <w:style w:type="paragraph" w:customStyle="1" w:styleId="ListDash">
    <w:name w:val="List Dash"/>
    <w:basedOn w:val="Normal"/>
    <w:rsid w:val="0047649A"/>
    <w:pPr>
      <w:numPr>
        <w:numId w:val="9"/>
      </w:numPr>
    </w:pPr>
  </w:style>
  <w:style w:type="paragraph" w:customStyle="1" w:styleId="ListDash1">
    <w:name w:val="List Dash 1"/>
    <w:basedOn w:val="Text1"/>
    <w:rsid w:val="0047649A"/>
    <w:pPr>
      <w:numPr>
        <w:numId w:val="10"/>
      </w:numPr>
    </w:pPr>
  </w:style>
  <w:style w:type="paragraph" w:customStyle="1" w:styleId="ListDash2">
    <w:name w:val="List Dash 2"/>
    <w:basedOn w:val="Text2"/>
    <w:rsid w:val="0047649A"/>
    <w:pPr>
      <w:numPr>
        <w:numId w:val="11"/>
      </w:numPr>
      <w:tabs>
        <w:tab w:val="clear" w:pos="2302"/>
      </w:tabs>
    </w:pPr>
  </w:style>
  <w:style w:type="paragraph" w:customStyle="1" w:styleId="ListDash3">
    <w:name w:val="List Dash 3"/>
    <w:basedOn w:val="Text3"/>
    <w:rsid w:val="0047649A"/>
    <w:pPr>
      <w:numPr>
        <w:numId w:val="12"/>
      </w:numPr>
      <w:tabs>
        <w:tab w:val="clear" w:pos="2302"/>
      </w:tabs>
    </w:pPr>
  </w:style>
  <w:style w:type="paragraph" w:customStyle="1" w:styleId="ListDash4">
    <w:name w:val="List Dash 4"/>
    <w:basedOn w:val="Text4"/>
    <w:rsid w:val="0047649A"/>
    <w:pPr>
      <w:numPr>
        <w:numId w:val="13"/>
      </w:numPr>
      <w:tabs>
        <w:tab w:val="clear" w:pos="2302"/>
      </w:tabs>
    </w:pPr>
  </w:style>
  <w:style w:type="paragraph" w:customStyle="1" w:styleId="ListNumberLevel2">
    <w:name w:val="List Number (Level 2)"/>
    <w:basedOn w:val="Normal"/>
    <w:rsid w:val="0047649A"/>
    <w:pPr>
      <w:numPr>
        <w:ilvl w:val="1"/>
        <w:numId w:val="14"/>
      </w:numPr>
    </w:pPr>
  </w:style>
  <w:style w:type="paragraph" w:customStyle="1" w:styleId="ListNumberLevel3">
    <w:name w:val="List Number (Level 3)"/>
    <w:basedOn w:val="Normal"/>
    <w:rsid w:val="0047649A"/>
    <w:pPr>
      <w:numPr>
        <w:ilvl w:val="2"/>
        <w:numId w:val="14"/>
      </w:numPr>
    </w:pPr>
  </w:style>
  <w:style w:type="paragraph" w:customStyle="1" w:styleId="ListNumberLevel4">
    <w:name w:val="List Number (Level 4)"/>
    <w:basedOn w:val="Normal"/>
    <w:rsid w:val="0047649A"/>
    <w:pPr>
      <w:numPr>
        <w:ilvl w:val="3"/>
        <w:numId w:val="14"/>
      </w:numPr>
    </w:pPr>
  </w:style>
  <w:style w:type="paragraph" w:customStyle="1" w:styleId="ListNumber1">
    <w:name w:val="List Number 1"/>
    <w:basedOn w:val="Text1"/>
    <w:rsid w:val="0047649A"/>
    <w:pPr>
      <w:numPr>
        <w:numId w:val="15"/>
      </w:numPr>
    </w:pPr>
  </w:style>
  <w:style w:type="paragraph" w:customStyle="1" w:styleId="ListNumber1Level2">
    <w:name w:val="List Number 1 (Level 2)"/>
    <w:basedOn w:val="Text1"/>
    <w:rsid w:val="0047649A"/>
    <w:pPr>
      <w:numPr>
        <w:ilvl w:val="1"/>
        <w:numId w:val="15"/>
      </w:numPr>
    </w:pPr>
  </w:style>
  <w:style w:type="paragraph" w:customStyle="1" w:styleId="ListNumber1Level3">
    <w:name w:val="List Number 1 (Level 3)"/>
    <w:basedOn w:val="Text1"/>
    <w:rsid w:val="0047649A"/>
    <w:pPr>
      <w:numPr>
        <w:ilvl w:val="2"/>
        <w:numId w:val="15"/>
      </w:numPr>
    </w:pPr>
  </w:style>
  <w:style w:type="paragraph" w:customStyle="1" w:styleId="ListNumber1Level4">
    <w:name w:val="List Number 1 (Level 4)"/>
    <w:basedOn w:val="Text1"/>
    <w:rsid w:val="0047649A"/>
    <w:pPr>
      <w:numPr>
        <w:ilvl w:val="3"/>
        <w:numId w:val="15"/>
      </w:numPr>
    </w:pPr>
  </w:style>
  <w:style w:type="paragraph" w:customStyle="1" w:styleId="ListNumber2Level2">
    <w:name w:val="List Number 2 (Level 2)"/>
    <w:basedOn w:val="Text2"/>
    <w:rsid w:val="0047649A"/>
    <w:pPr>
      <w:numPr>
        <w:ilvl w:val="1"/>
        <w:numId w:val="16"/>
      </w:numPr>
      <w:tabs>
        <w:tab w:val="clear" w:pos="2302"/>
      </w:tabs>
    </w:pPr>
  </w:style>
  <w:style w:type="paragraph" w:customStyle="1" w:styleId="ListNumber2Level3">
    <w:name w:val="List Number 2 (Level 3)"/>
    <w:basedOn w:val="Text2"/>
    <w:rsid w:val="0047649A"/>
    <w:pPr>
      <w:numPr>
        <w:ilvl w:val="2"/>
        <w:numId w:val="16"/>
      </w:numPr>
      <w:tabs>
        <w:tab w:val="clear" w:pos="2302"/>
      </w:tabs>
    </w:pPr>
  </w:style>
  <w:style w:type="paragraph" w:customStyle="1" w:styleId="ListNumber2Level4">
    <w:name w:val="List Number 2 (Level 4)"/>
    <w:basedOn w:val="Text2"/>
    <w:rsid w:val="0047649A"/>
    <w:pPr>
      <w:numPr>
        <w:ilvl w:val="3"/>
        <w:numId w:val="16"/>
      </w:numPr>
      <w:tabs>
        <w:tab w:val="clear" w:pos="2302"/>
      </w:tabs>
    </w:pPr>
  </w:style>
  <w:style w:type="paragraph" w:customStyle="1" w:styleId="ListNumber3Level2">
    <w:name w:val="List Number 3 (Level 2)"/>
    <w:basedOn w:val="Text3"/>
    <w:rsid w:val="0047649A"/>
    <w:pPr>
      <w:numPr>
        <w:ilvl w:val="1"/>
        <w:numId w:val="17"/>
      </w:numPr>
      <w:tabs>
        <w:tab w:val="clear" w:pos="2302"/>
      </w:tabs>
    </w:pPr>
  </w:style>
  <w:style w:type="paragraph" w:customStyle="1" w:styleId="ListNumber3Level3">
    <w:name w:val="List Number 3 (Level 3)"/>
    <w:basedOn w:val="Text3"/>
    <w:rsid w:val="0047649A"/>
    <w:pPr>
      <w:numPr>
        <w:ilvl w:val="2"/>
        <w:numId w:val="17"/>
      </w:numPr>
      <w:tabs>
        <w:tab w:val="clear" w:pos="2302"/>
      </w:tabs>
    </w:pPr>
  </w:style>
  <w:style w:type="paragraph" w:customStyle="1" w:styleId="ListNumber3Level4">
    <w:name w:val="List Number 3 (Level 4)"/>
    <w:basedOn w:val="Text3"/>
    <w:rsid w:val="0047649A"/>
    <w:pPr>
      <w:numPr>
        <w:ilvl w:val="3"/>
        <w:numId w:val="17"/>
      </w:numPr>
      <w:tabs>
        <w:tab w:val="clear" w:pos="2302"/>
      </w:tabs>
    </w:pPr>
  </w:style>
  <w:style w:type="paragraph" w:customStyle="1" w:styleId="ListNumber4Level2">
    <w:name w:val="List Number 4 (Level 2)"/>
    <w:basedOn w:val="Text4"/>
    <w:rsid w:val="0047649A"/>
    <w:pPr>
      <w:numPr>
        <w:ilvl w:val="1"/>
        <w:numId w:val="18"/>
      </w:numPr>
      <w:tabs>
        <w:tab w:val="clear" w:pos="2302"/>
      </w:tabs>
    </w:pPr>
  </w:style>
  <w:style w:type="paragraph" w:customStyle="1" w:styleId="ListNumber4Level3">
    <w:name w:val="List Number 4 (Level 3)"/>
    <w:basedOn w:val="Text4"/>
    <w:rsid w:val="0047649A"/>
    <w:pPr>
      <w:numPr>
        <w:ilvl w:val="2"/>
        <w:numId w:val="18"/>
      </w:numPr>
      <w:tabs>
        <w:tab w:val="clear" w:pos="2302"/>
      </w:tabs>
    </w:pPr>
  </w:style>
  <w:style w:type="paragraph" w:customStyle="1" w:styleId="ListNumber4Level4">
    <w:name w:val="List Number 4 (Level 4)"/>
    <w:basedOn w:val="Text4"/>
    <w:rsid w:val="0047649A"/>
    <w:pPr>
      <w:numPr>
        <w:ilvl w:val="3"/>
        <w:numId w:val="18"/>
      </w:numPr>
      <w:tabs>
        <w:tab w:val="clear" w:pos="2302"/>
      </w:tabs>
    </w:pPr>
  </w:style>
  <w:style w:type="paragraph" w:styleId="TOCHeading">
    <w:name w:val="TOC Heading"/>
    <w:basedOn w:val="Normal"/>
    <w:next w:val="Normal"/>
    <w:rsid w:val="0047649A"/>
    <w:pPr>
      <w:keepNext/>
      <w:spacing w:before="240"/>
      <w:jc w:val="center"/>
    </w:pPr>
    <w:rPr>
      <w:b/>
    </w:rPr>
  </w:style>
  <w:style w:type="paragraph" w:customStyle="1" w:styleId="Contact">
    <w:name w:val="Contact"/>
    <w:basedOn w:val="Normal"/>
    <w:next w:val="Normal"/>
    <w:rsid w:val="0047649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5742533">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D46FC819-3958-4D02-AF22-AB057E0F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854</Words>
  <Characters>4873</Characters>
  <Application>Microsoft Office Word</Application>
  <DocSecurity>0</DocSecurity>
  <PresentationFormat>Microsoft Word 11.0</PresentationFormat>
  <Lines>40</Lines>
  <Paragraphs>11</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5716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Vardges Edoyan</cp:lastModifiedBy>
  <cp:revision>2</cp:revision>
  <cp:lastPrinted>2013-11-06T08:46:00Z</cp:lastPrinted>
  <dcterms:created xsi:type="dcterms:W3CDTF">2019-05-27T09:48:00Z</dcterms:created>
  <dcterms:modified xsi:type="dcterms:W3CDTF">2019-05-27T09:48:00Z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